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E792" w14:textId="77777777" w:rsidR="006006E6" w:rsidRPr="00866B37" w:rsidRDefault="00A710A6" w:rsidP="00C57388">
      <w:pPr>
        <w:jc w:val="center"/>
        <w:rPr>
          <w:rFonts w:asciiTheme="minorHAnsi" w:hAnsiTheme="minorHAnsi"/>
          <w:b/>
          <w:iCs/>
          <w:sz w:val="28"/>
          <w:szCs w:val="28"/>
          <w:u w:val="single"/>
          <w:lang w:val="et-EE"/>
        </w:rPr>
      </w:pPr>
      <w:r w:rsidRPr="00866B37">
        <w:rPr>
          <w:rFonts w:asciiTheme="minorHAnsi" w:hAnsiTheme="minorHAnsi"/>
          <w:b/>
          <w:iCs/>
          <w:sz w:val="28"/>
          <w:szCs w:val="28"/>
          <w:u w:val="single"/>
          <w:lang w:val="et-EE"/>
        </w:rPr>
        <w:t xml:space="preserve">FILM ESTONIA </w:t>
      </w:r>
    </w:p>
    <w:p w14:paraId="003995D9" w14:textId="77777777" w:rsidR="00680ED3" w:rsidRPr="00866B37" w:rsidRDefault="007E5786" w:rsidP="00C57388">
      <w:pPr>
        <w:jc w:val="center"/>
        <w:rPr>
          <w:rFonts w:asciiTheme="minorHAnsi" w:hAnsiTheme="minorHAnsi"/>
          <w:b/>
          <w:iCs/>
          <w:sz w:val="24"/>
          <w:szCs w:val="24"/>
          <w:lang w:val="et-EE"/>
        </w:rPr>
      </w:pPr>
      <w:r w:rsidRPr="00866B37">
        <w:rPr>
          <w:rFonts w:asciiTheme="minorHAnsi" w:hAnsiTheme="minorHAnsi"/>
          <w:b/>
          <w:iCs/>
          <w:sz w:val="24"/>
          <w:szCs w:val="24"/>
          <w:lang w:val="et-EE"/>
        </w:rPr>
        <w:t xml:space="preserve">TOETUSE </w:t>
      </w:r>
      <w:r w:rsidR="00C57388" w:rsidRPr="00866B37">
        <w:rPr>
          <w:rFonts w:asciiTheme="minorHAnsi" w:hAnsiTheme="minorHAnsi"/>
          <w:b/>
          <w:iCs/>
          <w:sz w:val="24"/>
          <w:szCs w:val="24"/>
          <w:lang w:val="et-EE"/>
        </w:rPr>
        <w:t>TAOTLUSE KONTROLL-LEHT</w:t>
      </w:r>
      <w:r w:rsidR="009B178B" w:rsidRPr="00866B37">
        <w:rPr>
          <w:rFonts w:asciiTheme="minorHAnsi" w:hAnsiTheme="minorHAnsi"/>
          <w:b/>
          <w:iCs/>
          <w:sz w:val="24"/>
          <w:szCs w:val="24"/>
          <w:lang w:val="et-EE"/>
        </w:rPr>
        <w:t xml:space="preserve"> (taotlejale</w:t>
      </w:r>
      <w:r w:rsidRPr="00866B37">
        <w:rPr>
          <w:rFonts w:asciiTheme="minorHAnsi" w:hAnsiTheme="minorHAnsi"/>
          <w:b/>
          <w:iCs/>
          <w:sz w:val="24"/>
          <w:szCs w:val="24"/>
          <w:lang w:val="et-EE"/>
        </w:rPr>
        <w:t>)</w:t>
      </w:r>
    </w:p>
    <w:p w14:paraId="3C365616" w14:textId="77777777" w:rsidR="00A710A6" w:rsidRPr="00866B37" w:rsidRDefault="00225CE5" w:rsidP="00C57388">
      <w:pPr>
        <w:ind w:left="0" w:firstLine="0"/>
        <w:rPr>
          <w:rFonts w:asciiTheme="minorHAnsi" w:hAnsiTheme="minorHAnsi"/>
          <w:b/>
          <w:bCs/>
          <w:sz w:val="22"/>
          <w:szCs w:val="22"/>
          <w:lang w:val="et-EE"/>
        </w:rPr>
      </w:pPr>
      <w:r w:rsidRPr="00866B37">
        <w:rPr>
          <w:rFonts w:asciiTheme="minorHAnsi" w:hAnsiTheme="minorHAnsi"/>
          <w:b/>
          <w:bCs/>
          <w:sz w:val="22"/>
          <w:szCs w:val="22"/>
          <w:lang w:val="et-EE"/>
        </w:rPr>
        <w:br/>
      </w:r>
      <w:r w:rsidR="00A710A6" w:rsidRPr="00866B37">
        <w:rPr>
          <w:rFonts w:asciiTheme="minorHAnsi" w:hAnsiTheme="minorHAnsi"/>
          <w:b/>
          <w:bCs/>
          <w:sz w:val="22"/>
          <w:szCs w:val="22"/>
          <w:lang w:val="et-EE"/>
        </w:rPr>
        <w:t>1. ÜLDSÄTTED</w:t>
      </w:r>
    </w:p>
    <w:tbl>
      <w:tblPr>
        <w:tblStyle w:val="TableGrid"/>
        <w:tblW w:w="0" w:type="auto"/>
        <w:tblLook w:val="04A0" w:firstRow="1" w:lastRow="0" w:firstColumn="1" w:lastColumn="0" w:noHBand="0" w:noVBand="1"/>
      </w:tblPr>
      <w:tblGrid>
        <w:gridCol w:w="534"/>
        <w:gridCol w:w="6662"/>
        <w:gridCol w:w="2046"/>
      </w:tblGrid>
      <w:tr w:rsidR="00062416" w:rsidRPr="00866B37" w14:paraId="77CD3F55" w14:textId="77777777" w:rsidTr="00C57388">
        <w:tc>
          <w:tcPr>
            <w:tcW w:w="534" w:type="dxa"/>
          </w:tcPr>
          <w:p w14:paraId="0B9162F0" w14:textId="77777777" w:rsidR="00062416" w:rsidRPr="00866B37" w:rsidRDefault="00062416" w:rsidP="00C57388">
            <w:pPr>
              <w:ind w:left="0" w:firstLine="0"/>
              <w:jc w:val="center"/>
              <w:rPr>
                <w:rFonts w:asciiTheme="minorHAnsi" w:hAnsiTheme="minorHAnsi"/>
                <w:b/>
                <w:color w:val="000000"/>
                <w:sz w:val="22"/>
                <w:szCs w:val="22"/>
                <w:lang w:val="et-EE"/>
              </w:rPr>
            </w:pPr>
            <w:r w:rsidRPr="00866B37">
              <w:rPr>
                <w:rFonts w:asciiTheme="minorHAnsi" w:hAnsiTheme="minorHAnsi"/>
                <w:b/>
                <w:color w:val="000000"/>
                <w:sz w:val="22"/>
                <w:szCs w:val="22"/>
                <w:lang w:val="et-EE"/>
              </w:rPr>
              <w:t>NR</w:t>
            </w:r>
          </w:p>
        </w:tc>
        <w:tc>
          <w:tcPr>
            <w:tcW w:w="6662" w:type="dxa"/>
          </w:tcPr>
          <w:p w14:paraId="638D43FD" w14:textId="77777777" w:rsidR="00062416" w:rsidRPr="00866B37" w:rsidRDefault="00062416" w:rsidP="00C57388">
            <w:pPr>
              <w:ind w:left="0" w:firstLine="0"/>
              <w:rPr>
                <w:rFonts w:asciiTheme="minorHAnsi" w:hAnsiTheme="minorHAnsi"/>
                <w:b/>
                <w:color w:val="000000"/>
                <w:sz w:val="22"/>
                <w:szCs w:val="22"/>
                <w:lang w:val="et-EE"/>
              </w:rPr>
            </w:pPr>
            <w:r w:rsidRPr="00866B37">
              <w:rPr>
                <w:rFonts w:asciiTheme="minorHAnsi" w:hAnsiTheme="minorHAnsi"/>
                <w:b/>
                <w:color w:val="000000"/>
                <w:sz w:val="22"/>
                <w:szCs w:val="22"/>
                <w:lang w:val="et-EE"/>
              </w:rPr>
              <w:t>TINGIMUS</w:t>
            </w:r>
          </w:p>
        </w:tc>
        <w:tc>
          <w:tcPr>
            <w:tcW w:w="2046" w:type="dxa"/>
          </w:tcPr>
          <w:p w14:paraId="3D762098" w14:textId="77777777" w:rsidR="00062416" w:rsidRPr="00866B37" w:rsidRDefault="00062416" w:rsidP="00C57388">
            <w:pPr>
              <w:ind w:left="0" w:firstLine="0"/>
              <w:rPr>
                <w:rFonts w:asciiTheme="minorHAnsi" w:hAnsiTheme="minorHAnsi"/>
                <w:b/>
                <w:bCs/>
                <w:sz w:val="22"/>
                <w:szCs w:val="22"/>
                <w:lang w:val="et-EE"/>
              </w:rPr>
            </w:pPr>
            <w:r w:rsidRPr="00866B37">
              <w:rPr>
                <w:rFonts w:asciiTheme="minorHAnsi" w:hAnsiTheme="minorHAnsi"/>
                <w:b/>
                <w:bCs/>
                <w:sz w:val="22"/>
                <w:szCs w:val="22"/>
                <w:lang w:val="et-EE"/>
              </w:rPr>
              <w:t>TÄITMINE</w:t>
            </w:r>
          </w:p>
        </w:tc>
      </w:tr>
      <w:tr w:rsidR="00C57388" w:rsidRPr="00046C9D" w14:paraId="6B468558" w14:textId="77777777" w:rsidTr="00C57388">
        <w:tc>
          <w:tcPr>
            <w:tcW w:w="534" w:type="dxa"/>
          </w:tcPr>
          <w:p w14:paraId="18039119" w14:textId="77777777" w:rsidR="00C57388" w:rsidRPr="00866B37" w:rsidRDefault="00C57388"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1.1</w:t>
            </w:r>
          </w:p>
        </w:tc>
        <w:tc>
          <w:tcPr>
            <w:tcW w:w="6662" w:type="dxa"/>
          </w:tcPr>
          <w:p w14:paraId="5BE2313D" w14:textId="77777777" w:rsidR="00C57388" w:rsidRPr="00866B37" w:rsidRDefault="00C57388" w:rsidP="00C57388">
            <w:pPr>
              <w:ind w:left="0" w:firstLine="0"/>
              <w:rPr>
                <w:rFonts w:asciiTheme="minorHAnsi" w:hAnsiTheme="minorHAnsi"/>
                <w:bCs/>
                <w:sz w:val="22"/>
                <w:szCs w:val="22"/>
                <w:lang w:val="et-EE"/>
              </w:rPr>
            </w:pPr>
            <w:r w:rsidRPr="00866B37">
              <w:rPr>
                <w:rFonts w:asciiTheme="minorHAnsi" w:hAnsiTheme="minorHAnsi"/>
                <w:color w:val="000000"/>
                <w:sz w:val="22"/>
                <w:szCs w:val="22"/>
                <w:lang w:val="et-EE"/>
              </w:rPr>
              <w:t xml:space="preserve">Kas toetuse </w:t>
            </w:r>
            <w:r w:rsidRPr="00866B37">
              <w:rPr>
                <w:rStyle w:val="hps"/>
                <w:rFonts w:asciiTheme="minorHAnsi" w:hAnsiTheme="minorHAnsi"/>
                <w:iCs/>
                <w:color w:val="000000"/>
                <w:sz w:val="22"/>
                <w:szCs w:val="22"/>
                <w:lang w:val="et-EE"/>
              </w:rPr>
              <w:t xml:space="preserve">taotleja </w:t>
            </w:r>
            <w:r w:rsidRPr="00866B37">
              <w:rPr>
                <w:rFonts w:asciiTheme="minorHAnsi" w:hAnsiTheme="minorHAnsi"/>
                <w:color w:val="000000"/>
                <w:sz w:val="22"/>
                <w:szCs w:val="22"/>
                <w:lang w:val="et-EE"/>
              </w:rPr>
              <w:t>põhitegevusala on audiovisuaalsete teoste tootmine?</w:t>
            </w:r>
          </w:p>
        </w:tc>
        <w:tc>
          <w:tcPr>
            <w:tcW w:w="2046" w:type="dxa"/>
          </w:tcPr>
          <w:p w14:paraId="0F87E41A" w14:textId="77777777" w:rsidR="00C57388" w:rsidRPr="00866B37" w:rsidRDefault="00C57388" w:rsidP="00C57388">
            <w:pPr>
              <w:ind w:left="0" w:firstLine="0"/>
              <w:rPr>
                <w:rFonts w:asciiTheme="minorHAnsi" w:hAnsiTheme="minorHAnsi"/>
                <w:bCs/>
                <w:sz w:val="22"/>
                <w:szCs w:val="22"/>
                <w:lang w:val="et-EE"/>
              </w:rPr>
            </w:pPr>
          </w:p>
        </w:tc>
      </w:tr>
      <w:tr w:rsidR="00C57388" w:rsidRPr="00866B37" w14:paraId="2EF871AA" w14:textId="77777777" w:rsidTr="00C57388">
        <w:tc>
          <w:tcPr>
            <w:tcW w:w="534" w:type="dxa"/>
          </w:tcPr>
          <w:p w14:paraId="0B768140" w14:textId="77777777" w:rsidR="00C57388" w:rsidRPr="00866B37" w:rsidRDefault="00C57388"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1.2</w:t>
            </w:r>
          </w:p>
        </w:tc>
        <w:tc>
          <w:tcPr>
            <w:tcW w:w="6662" w:type="dxa"/>
          </w:tcPr>
          <w:p w14:paraId="5C492687" w14:textId="77777777" w:rsidR="00C57388" w:rsidRPr="00866B37" w:rsidRDefault="00C57388" w:rsidP="00C57388">
            <w:pPr>
              <w:ind w:left="0" w:firstLine="0"/>
              <w:rPr>
                <w:rFonts w:asciiTheme="minorHAnsi" w:hAnsiTheme="minorHAnsi"/>
                <w:color w:val="000000"/>
                <w:sz w:val="22"/>
                <w:szCs w:val="22"/>
                <w:lang w:val="et-EE"/>
              </w:rPr>
            </w:pPr>
            <w:r w:rsidRPr="00866B37">
              <w:rPr>
                <w:rFonts w:asciiTheme="minorHAnsi" w:hAnsiTheme="minorHAnsi"/>
                <w:color w:val="000000"/>
                <w:sz w:val="22"/>
                <w:szCs w:val="22"/>
                <w:lang w:val="et-EE"/>
              </w:rPr>
              <w:t>Kas toetuse taotleja on:</w:t>
            </w:r>
          </w:p>
        </w:tc>
        <w:tc>
          <w:tcPr>
            <w:tcW w:w="2046" w:type="dxa"/>
          </w:tcPr>
          <w:p w14:paraId="7D57DE4F" w14:textId="77777777" w:rsidR="00C57388" w:rsidRPr="00866B37" w:rsidRDefault="00C57388" w:rsidP="00C57388">
            <w:pPr>
              <w:ind w:left="0" w:firstLine="0"/>
              <w:rPr>
                <w:rFonts w:asciiTheme="minorHAnsi" w:hAnsiTheme="minorHAnsi"/>
                <w:bCs/>
                <w:sz w:val="22"/>
                <w:szCs w:val="22"/>
                <w:lang w:val="et-EE"/>
              </w:rPr>
            </w:pPr>
          </w:p>
        </w:tc>
      </w:tr>
      <w:tr w:rsidR="00C57388" w:rsidRPr="00866B37" w14:paraId="4CE15724" w14:textId="77777777" w:rsidTr="00C57388">
        <w:tc>
          <w:tcPr>
            <w:tcW w:w="534" w:type="dxa"/>
          </w:tcPr>
          <w:p w14:paraId="0C2D4F11" w14:textId="77777777" w:rsidR="00C57388" w:rsidRPr="00866B37" w:rsidRDefault="00C57388" w:rsidP="00C57388">
            <w:pPr>
              <w:ind w:left="0" w:firstLine="0"/>
              <w:jc w:val="center"/>
              <w:rPr>
                <w:rFonts w:asciiTheme="minorHAnsi" w:hAnsiTheme="minorHAnsi"/>
                <w:color w:val="000000"/>
                <w:sz w:val="22"/>
                <w:szCs w:val="22"/>
                <w:lang w:val="et-EE"/>
              </w:rPr>
            </w:pPr>
          </w:p>
        </w:tc>
        <w:tc>
          <w:tcPr>
            <w:tcW w:w="6662" w:type="dxa"/>
          </w:tcPr>
          <w:p w14:paraId="413EFD84" w14:textId="77777777" w:rsidR="00C57388" w:rsidRPr="00866B37" w:rsidRDefault="00C57388" w:rsidP="00C57388">
            <w:pPr>
              <w:ind w:left="0" w:firstLine="0"/>
              <w:rPr>
                <w:rFonts w:asciiTheme="minorHAnsi" w:hAnsiTheme="minorHAnsi"/>
                <w:color w:val="000000"/>
                <w:lang w:val="et-EE"/>
              </w:rPr>
            </w:pPr>
            <w:r w:rsidRPr="00866B37">
              <w:rPr>
                <w:rFonts w:asciiTheme="minorHAnsi" w:hAnsiTheme="minorHAnsi"/>
                <w:color w:val="000000"/>
                <w:lang w:val="et-EE"/>
              </w:rPr>
              <w:t>1</w:t>
            </w:r>
            <w:r w:rsidR="007E5786" w:rsidRPr="00866B37">
              <w:rPr>
                <w:rFonts w:asciiTheme="minorHAnsi" w:hAnsiTheme="minorHAnsi"/>
                <w:color w:val="000000"/>
                <w:lang w:val="et-EE"/>
              </w:rPr>
              <w:t>) Eesti registreeritud äriühing või;</w:t>
            </w:r>
          </w:p>
        </w:tc>
        <w:tc>
          <w:tcPr>
            <w:tcW w:w="2046" w:type="dxa"/>
          </w:tcPr>
          <w:p w14:paraId="28908F97" w14:textId="77777777" w:rsidR="00C57388" w:rsidRPr="00866B37" w:rsidRDefault="00C57388" w:rsidP="00C57388">
            <w:pPr>
              <w:ind w:left="0" w:firstLine="0"/>
              <w:rPr>
                <w:rFonts w:asciiTheme="minorHAnsi" w:hAnsiTheme="minorHAnsi"/>
                <w:bCs/>
                <w:sz w:val="22"/>
                <w:szCs w:val="22"/>
                <w:lang w:val="et-EE"/>
              </w:rPr>
            </w:pPr>
          </w:p>
        </w:tc>
      </w:tr>
      <w:tr w:rsidR="00C57388" w:rsidRPr="00046C9D" w14:paraId="0BA440F4" w14:textId="77777777" w:rsidTr="00C57388">
        <w:tc>
          <w:tcPr>
            <w:tcW w:w="534" w:type="dxa"/>
          </w:tcPr>
          <w:p w14:paraId="7BD8DE42" w14:textId="77777777" w:rsidR="00C57388" w:rsidRPr="00866B37" w:rsidRDefault="00C57388" w:rsidP="00C57388">
            <w:pPr>
              <w:ind w:left="0" w:firstLine="0"/>
              <w:jc w:val="center"/>
              <w:rPr>
                <w:rFonts w:asciiTheme="minorHAnsi" w:hAnsiTheme="minorHAnsi"/>
                <w:color w:val="000000"/>
                <w:sz w:val="22"/>
                <w:szCs w:val="22"/>
                <w:lang w:val="et-EE"/>
              </w:rPr>
            </w:pPr>
          </w:p>
        </w:tc>
        <w:tc>
          <w:tcPr>
            <w:tcW w:w="6662" w:type="dxa"/>
          </w:tcPr>
          <w:p w14:paraId="49D3968B" w14:textId="77777777" w:rsidR="00C57388" w:rsidRPr="00866B37" w:rsidRDefault="00C57388" w:rsidP="00C57388">
            <w:pPr>
              <w:ind w:left="0" w:firstLine="0"/>
              <w:rPr>
                <w:rFonts w:asciiTheme="minorHAnsi" w:hAnsiTheme="minorHAnsi"/>
                <w:color w:val="000000"/>
                <w:lang w:val="et-EE"/>
              </w:rPr>
            </w:pPr>
            <w:r w:rsidRPr="00866B37">
              <w:rPr>
                <w:rFonts w:asciiTheme="minorHAnsi" w:hAnsiTheme="minorHAnsi"/>
                <w:color w:val="000000"/>
                <w:lang w:val="et-EE"/>
              </w:rPr>
              <w:t xml:space="preserve">2) Euroopa Liidu liikmesriigi või </w:t>
            </w:r>
            <w:r w:rsidRPr="00866B37">
              <w:rPr>
                <w:rFonts w:asciiTheme="minorHAnsi" w:hAnsiTheme="minorHAnsi"/>
                <w:color w:val="000000"/>
                <w:shd w:val="clear" w:color="auto" w:fill="FFFFFF"/>
                <w:lang w:val="et-EE"/>
              </w:rPr>
              <w:t xml:space="preserve">Euroopa Majanduspiirkonna lepinguriigi </w:t>
            </w:r>
            <w:r w:rsidRPr="00866B37">
              <w:rPr>
                <w:rFonts w:asciiTheme="minorHAnsi" w:hAnsiTheme="minorHAnsi" w:cs="Arial"/>
                <w:color w:val="000000"/>
                <w:shd w:val="clear" w:color="auto" w:fill="FFFFFF"/>
                <w:lang w:val="et-EE"/>
              </w:rPr>
              <w:t xml:space="preserve"> </w:t>
            </w:r>
            <w:r w:rsidRPr="00866B37">
              <w:rPr>
                <w:rFonts w:asciiTheme="minorHAnsi" w:hAnsiTheme="minorHAnsi"/>
                <w:color w:val="000000"/>
                <w:lang w:val="et-EE"/>
              </w:rPr>
              <w:t>äriühingu filiaal, mis on re</w:t>
            </w:r>
            <w:r w:rsidR="007E5786" w:rsidRPr="00866B37">
              <w:rPr>
                <w:rFonts w:asciiTheme="minorHAnsi" w:hAnsiTheme="minorHAnsi"/>
                <w:color w:val="000000"/>
                <w:lang w:val="et-EE"/>
              </w:rPr>
              <w:t>gistreeritud Eesti äriregistris või;</w:t>
            </w:r>
          </w:p>
        </w:tc>
        <w:tc>
          <w:tcPr>
            <w:tcW w:w="2046" w:type="dxa"/>
          </w:tcPr>
          <w:p w14:paraId="5543230B" w14:textId="77777777" w:rsidR="00C57388" w:rsidRPr="00866B37" w:rsidRDefault="00C57388" w:rsidP="00C57388">
            <w:pPr>
              <w:ind w:left="0" w:firstLine="0"/>
              <w:rPr>
                <w:rFonts w:asciiTheme="minorHAnsi" w:hAnsiTheme="minorHAnsi"/>
                <w:bCs/>
                <w:sz w:val="22"/>
                <w:szCs w:val="22"/>
                <w:lang w:val="et-EE"/>
              </w:rPr>
            </w:pPr>
          </w:p>
        </w:tc>
      </w:tr>
      <w:tr w:rsidR="00C57388" w:rsidRPr="00046C9D" w14:paraId="0806C04D" w14:textId="77777777" w:rsidTr="00C57388">
        <w:tc>
          <w:tcPr>
            <w:tcW w:w="534" w:type="dxa"/>
          </w:tcPr>
          <w:p w14:paraId="375C8FF5" w14:textId="77777777" w:rsidR="00C57388" w:rsidRPr="00866B37" w:rsidRDefault="00C57388" w:rsidP="00C57388">
            <w:pPr>
              <w:ind w:left="0" w:firstLine="0"/>
              <w:jc w:val="center"/>
              <w:rPr>
                <w:rFonts w:asciiTheme="minorHAnsi" w:hAnsiTheme="minorHAnsi"/>
                <w:color w:val="000000"/>
                <w:sz w:val="22"/>
                <w:szCs w:val="22"/>
                <w:lang w:val="et-EE"/>
              </w:rPr>
            </w:pPr>
          </w:p>
        </w:tc>
        <w:tc>
          <w:tcPr>
            <w:tcW w:w="6662" w:type="dxa"/>
          </w:tcPr>
          <w:p w14:paraId="750B7022" w14:textId="023B06A3" w:rsidR="00C57388" w:rsidRPr="00866B37" w:rsidRDefault="00C57388" w:rsidP="00C57388">
            <w:pPr>
              <w:ind w:left="0" w:firstLine="0"/>
              <w:rPr>
                <w:rFonts w:asciiTheme="minorHAnsi" w:hAnsiTheme="minorHAnsi"/>
                <w:color w:val="000000"/>
                <w:lang w:val="et-EE"/>
              </w:rPr>
            </w:pPr>
            <w:r w:rsidRPr="00866B37">
              <w:rPr>
                <w:rFonts w:asciiTheme="minorHAnsi" w:hAnsiTheme="minorHAnsi"/>
                <w:color w:val="000000"/>
                <w:lang w:val="et-EE"/>
              </w:rPr>
              <w:t xml:space="preserve">3) väljaspool Euroopa Liidu liikmesriiki või </w:t>
            </w:r>
            <w:r w:rsidRPr="00866B37">
              <w:rPr>
                <w:rFonts w:asciiTheme="minorHAnsi" w:hAnsiTheme="minorHAnsi"/>
                <w:color w:val="000000"/>
                <w:shd w:val="clear" w:color="auto" w:fill="FFFFFF"/>
                <w:lang w:val="et-EE"/>
              </w:rPr>
              <w:t>Euroopa Majanduspiirkonna</w:t>
            </w:r>
            <w:r w:rsidRPr="00866B37">
              <w:rPr>
                <w:rFonts w:asciiTheme="minorHAnsi" w:hAnsiTheme="minorHAnsi"/>
                <w:color w:val="000000"/>
                <w:lang w:val="et-EE"/>
              </w:rPr>
              <w:t xml:space="preserve"> lepinguriiki registreeritud äriühingu Eesti tütarettevõte või filiaal</w:t>
            </w:r>
          </w:p>
        </w:tc>
        <w:tc>
          <w:tcPr>
            <w:tcW w:w="2046" w:type="dxa"/>
          </w:tcPr>
          <w:p w14:paraId="52D9C927" w14:textId="77777777" w:rsidR="00C57388" w:rsidRPr="00866B37" w:rsidRDefault="00C57388" w:rsidP="00C57388">
            <w:pPr>
              <w:ind w:left="0" w:firstLine="0"/>
              <w:rPr>
                <w:rFonts w:asciiTheme="minorHAnsi" w:hAnsiTheme="minorHAnsi"/>
                <w:bCs/>
                <w:sz w:val="22"/>
                <w:szCs w:val="22"/>
                <w:lang w:val="et-EE"/>
              </w:rPr>
            </w:pPr>
          </w:p>
        </w:tc>
      </w:tr>
    </w:tbl>
    <w:p w14:paraId="060C095E" w14:textId="77777777" w:rsidR="00A710A6" w:rsidRPr="00866B37" w:rsidRDefault="00A710A6" w:rsidP="00C57388">
      <w:pPr>
        <w:ind w:left="0" w:firstLine="0"/>
        <w:rPr>
          <w:rFonts w:asciiTheme="minorHAnsi" w:eastAsia="Calibri" w:hAnsiTheme="minorHAnsi"/>
          <w:sz w:val="22"/>
          <w:szCs w:val="22"/>
          <w:lang w:val="et-EE"/>
        </w:rPr>
      </w:pPr>
    </w:p>
    <w:p w14:paraId="16D001E4" w14:textId="391B4CBB" w:rsidR="00434556" w:rsidRPr="00866B37" w:rsidRDefault="00A710A6" w:rsidP="00C57388">
      <w:pPr>
        <w:ind w:left="0" w:firstLine="0"/>
        <w:rPr>
          <w:rFonts w:asciiTheme="minorHAnsi" w:hAnsiTheme="minorHAnsi"/>
          <w:b/>
          <w:bCs/>
          <w:sz w:val="22"/>
          <w:szCs w:val="22"/>
          <w:lang w:val="et-EE"/>
        </w:rPr>
      </w:pPr>
      <w:r w:rsidRPr="00866B37">
        <w:rPr>
          <w:rFonts w:asciiTheme="minorHAnsi" w:hAnsiTheme="minorHAnsi"/>
          <w:b/>
          <w:bCs/>
          <w:sz w:val="22"/>
          <w:szCs w:val="22"/>
          <w:lang w:val="et-EE"/>
        </w:rPr>
        <w:t xml:space="preserve">2. TAOTLEJALE </w:t>
      </w:r>
      <w:r w:rsidR="00AE6E9D" w:rsidRPr="00866B37">
        <w:rPr>
          <w:rFonts w:asciiTheme="minorHAnsi" w:hAnsiTheme="minorHAnsi"/>
          <w:b/>
          <w:bCs/>
          <w:sz w:val="22"/>
          <w:szCs w:val="22"/>
          <w:lang w:val="et-EE"/>
        </w:rPr>
        <w:t>JA</w:t>
      </w:r>
      <w:r w:rsidR="00637498" w:rsidRPr="00866B37">
        <w:rPr>
          <w:rFonts w:asciiTheme="minorHAnsi" w:hAnsiTheme="minorHAnsi"/>
          <w:b/>
          <w:bCs/>
          <w:sz w:val="22"/>
          <w:szCs w:val="22"/>
          <w:lang w:val="et-EE"/>
        </w:rPr>
        <w:t xml:space="preserve"> </w:t>
      </w:r>
      <w:r w:rsidR="00A61A9F" w:rsidRPr="00866B37">
        <w:rPr>
          <w:rFonts w:asciiTheme="minorHAnsi" w:hAnsiTheme="minorHAnsi"/>
          <w:b/>
          <w:bCs/>
          <w:sz w:val="22"/>
          <w:szCs w:val="22"/>
          <w:lang w:val="et-EE"/>
        </w:rPr>
        <w:t>PARTNERILE</w:t>
      </w:r>
      <w:r w:rsidR="00AE6E9D" w:rsidRPr="00866B37">
        <w:rPr>
          <w:rFonts w:asciiTheme="minorHAnsi" w:hAnsiTheme="minorHAnsi"/>
          <w:b/>
          <w:bCs/>
          <w:sz w:val="22"/>
          <w:szCs w:val="22"/>
          <w:lang w:val="et-EE"/>
        </w:rPr>
        <w:t xml:space="preserve"> </w:t>
      </w:r>
      <w:r w:rsidRPr="00866B37">
        <w:rPr>
          <w:rFonts w:asciiTheme="minorHAnsi" w:hAnsiTheme="minorHAnsi"/>
          <w:b/>
          <w:bCs/>
          <w:sz w:val="22"/>
          <w:szCs w:val="22"/>
          <w:lang w:val="et-EE"/>
        </w:rPr>
        <w:t>ESITATAVAD NÕUDED</w:t>
      </w:r>
    </w:p>
    <w:tbl>
      <w:tblPr>
        <w:tblStyle w:val="TableGrid"/>
        <w:tblW w:w="0" w:type="auto"/>
        <w:tblLook w:val="04A0" w:firstRow="1" w:lastRow="0" w:firstColumn="1" w:lastColumn="0" w:noHBand="0" w:noVBand="1"/>
      </w:tblPr>
      <w:tblGrid>
        <w:gridCol w:w="662"/>
        <w:gridCol w:w="6572"/>
        <w:gridCol w:w="2008"/>
      </w:tblGrid>
      <w:tr w:rsidR="00D84AFB" w:rsidRPr="00046C9D" w14:paraId="5617D8D6" w14:textId="77777777" w:rsidTr="00A87413">
        <w:tc>
          <w:tcPr>
            <w:tcW w:w="662" w:type="dxa"/>
          </w:tcPr>
          <w:p w14:paraId="73C3074C" w14:textId="68356EE2" w:rsidR="00D84AFB" w:rsidRPr="00866B37" w:rsidRDefault="00D84AFB"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2.1</w:t>
            </w:r>
          </w:p>
        </w:tc>
        <w:tc>
          <w:tcPr>
            <w:tcW w:w="6572" w:type="dxa"/>
          </w:tcPr>
          <w:p w14:paraId="11007B5C" w14:textId="77777777" w:rsidR="00D84AFB" w:rsidRPr="00866B37" w:rsidRDefault="00D84AFB" w:rsidP="00C57388">
            <w:pPr>
              <w:ind w:left="0" w:firstLine="0"/>
              <w:rPr>
                <w:rFonts w:asciiTheme="minorHAnsi" w:hAnsiTheme="minorHAnsi"/>
                <w:color w:val="000000"/>
                <w:sz w:val="22"/>
                <w:szCs w:val="22"/>
                <w:lang w:val="et-EE"/>
              </w:rPr>
            </w:pPr>
            <w:r w:rsidRPr="00866B37">
              <w:rPr>
                <w:rFonts w:asciiTheme="minorHAnsi" w:hAnsiTheme="minorHAnsi"/>
                <w:color w:val="000000"/>
                <w:sz w:val="22"/>
                <w:szCs w:val="22"/>
                <w:lang w:val="et-EE"/>
              </w:rPr>
              <w:t xml:space="preserve">Kas taotlejal </w:t>
            </w:r>
            <w:r w:rsidR="00A9601C" w:rsidRPr="00866B37">
              <w:rPr>
                <w:rFonts w:asciiTheme="minorHAnsi" w:hAnsiTheme="minorHAnsi"/>
                <w:color w:val="000000"/>
                <w:sz w:val="22"/>
                <w:szCs w:val="22"/>
                <w:lang w:val="et-EE"/>
              </w:rPr>
              <w:t>ei ole</w:t>
            </w:r>
            <w:r w:rsidRPr="00866B37">
              <w:rPr>
                <w:rFonts w:asciiTheme="minorHAnsi" w:hAnsiTheme="minorHAnsi"/>
                <w:color w:val="000000"/>
                <w:sz w:val="22"/>
                <w:szCs w:val="22"/>
                <w:lang w:val="et-EE"/>
              </w:rPr>
              <w:t xml:space="preserve"> maksu- või maksevõlga riigi ees või see on ajatatud?</w:t>
            </w:r>
          </w:p>
          <w:p w14:paraId="1BFBEA2B" w14:textId="5A8930FE" w:rsidR="00F11B0C" w:rsidRPr="00866B37" w:rsidRDefault="00F11B0C"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Maksuvõla tasumise ajatamise korral peab maksuvõlg olema tasutud ajakava kohaselt. Käesolevates tingimustes loetakse riikliku maksu võlaks taotleja poolt tähtpäevaks tasumata riikliku maksu ja sellelt arvestatud intressi võlga, mis ületab 100 eurot.</w:t>
            </w:r>
          </w:p>
        </w:tc>
        <w:tc>
          <w:tcPr>
            <w:tcW w:w="2008" w:type="dxa"/>
          </w:tcPr>
          <w:p w14:paraId="2A533B54" w14:textId="77777777" w:rsidR="00D84AFB" w:rsidRPr="00866B37" w:rsidRDefault="00D84AFB" w:rsidP="00C57388">
            <w:pPr>
              <w:ind w:left="0" w:firstLine="0"/>
              <w:rPr>
                <w:rFonts w:asciiTheme="minorHAnsi" w:hAnsiTheme="minorHAnsi"/>
                <w:b/>
                <w:bCs/>
                <w:sz w:val="22"/>
                <w:szCs w:val="22"/>
                <w:lang w:val="et-EE"/>
              </w:rPr>
            </w:pPr>
          </w:p>
        </w:tc>
      </w:tr>
      <w:tr w:rsidR="00D84AFB" w:rsidRPr="00046C9D" w14:paraId="6187220F" w14:textId="77777777" w:rsidTr="00A87413">
        <w:tc>
          <w:tcPr>
            <w:tcW w:w="662" w:type="dxa"/>
          </w:tcPr>
          <w:p w14:paraId="3F62E048" w14:textId="1E27E398" w:rsidR="00D84AFB" w:rsidRPr="00866B37" w:rsidRDefault="00D84AFB"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2.2</w:t>
            </w:r>
          </w:p>
        </w:tc>
        <w:tc>
          <w:tcPr>
            <w:tcW w:w="6572" w:type="dxa"/>
          </w:tcPr>
          <w:p w14:paraId="4F430904" w14:textId="362DC952" w:rsidR="00D84AFB" w:rsidRPr="00866B37" w:rsidRDefault="00D84AFB" w:rsidP="00C57388">
            <w:pPr>
              <w:ind w:left="0" w:firstLine="0"/>
              <w:rPr>
                <w:rFonts w:asciiTheme="minorHAnsi" w:hAnsiTheme="minorHAnsi"/>
                <w:color w:val="000000"/>
                <w:sz w:val="22"/>
                <w:szCs w:val="22"/>
                <w:lang w:val="et-EE"/>
              </w:rPr>
            </w:pPr>
            <w:r w:rsidRPr="00866B37">
              <w:rPr>
                <w:rFonts w:asciiTheme="minorHAnsi" w:hAnsiTheme="minorHAnsi"/>
                <w:color w:val="000000"/>
                <w:sz w:val="22"/>
                <w:szCs w:val="22"/>
                <w:lang w:val="et-EE"/>
              </w:rPr>
              <w:t xml:space="preserve">Kas taotleja </w:t>
            </w:r>
            <w:r w:rsidR="00A9601C" w:rsidRPr="00866B37">
              <w:rPr>
                <w:rFonts w:asciiTheme="minorHAnsi" w:hAnsiTheme="minorHAnsi"/>
                <w:color w:val="000000"/>
                <w:sz w:val="22"/>
                <w:szCs w:val="22"/>
                <w:lang w:val="et-EE"/>
              </w:rPr>
              <w:t>ei ole</w:t>
            </w:r>
            <w:r w:rsidRPr="00866B37">
              <w:rPr>
                <w:rFonts w:asciiTheme="minorHAnsi" w:hAnsiTheme="minorHAnsi"/>
                <w:color w:val="000000"/>
                <w:sz w:val="22"/>
                <w:szCs w:val="22"/>
                <w:lang w:val="et-EE"/>
              </w:rPr>
              <w:t xml:space="preserve"> pankrotis, likvideerimisel ega sundlõpetamisel ning tal ei ole kehtivat äriregistrist kustutamise hoiatust?</w:t>
            </w:r>
          </w:p>
        </w:tc>
        <w:tc>
          <w:tcPr>
            <w:tcW w:w="2008" w:type="dxa"/>
          </w:tcPr>
          <w:p w14:paraId="59BDCDA5" w14:textId="77777777" w:rsidR="00D84AFB" w:rsidRPr="00866B37" w:rsidRDefault="00D84AFB" w:rsidP="00C57388">
            <w:pPr>
              <w:ind w:left="0" w:firstLine="0"/>
              <w:rPr>
                <w:rFonts w:asciiTheme="minorHAnsi" w:hAnsiTheme="minorHAnsi"/>
                <w:b/>
                <w:bCs/>
                <w:sz w:val="22"/>
                <w:szCs w:val="22"/>
                <w:lang w:val="et-EE"/>
              </w:rPr>
            </w:pPr>
          </w:p>
        </w:tc>
      </w:tr>
      <w:tr w:rsidR="00A9601C" w:rsidRPr="00866B37" w14:paraId="4DD83C06" w14:textId="77777777" w:rsidTr="00A87413">
        <w:tc>
          <w:tcPr>
            <w:tcW w:w="662" w:type="dxa"/>
          </w:tcPr>
          <w:p w14:paraId="633C856F" w14:textId="1722E49B" w:rsidR="00A9601C" w:rsidRPr="00866B37" w:rsidRDefault="00A9601C"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2.3</w:t>
            </w:r>
          </w:p>
        </w:tc>
        <w:tc>
          <w:tcPr>
            <w:tcW w:w="6572" w:type="dxa"/>
          </w:tcPr>
          <w:p w14:paraId="23D7EBE3" w14:textId="6DD2FF0A" w:rsidR="00A9601C" w:rsidRPr="00866B37" w:rsidRDefault="00A9601C"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Kas taotleja või partner on raskustes olev isik grupierandi määruse artikli 2 punkti 18 tähenduses?</w:t>
            </w:r>
          </w:p>
        </w:tc>
        <w:tc>
          <w:tcPr>
            <w:tcW w:w="2008" w:type="dxa"/>
          </w:tcPr>
          <w:p w14:paraId="2D8120E8" w14:textId="77777777" w:rsidR="00A9601C" w:rsidRPr="00866B37" w:rsidRDefault="00A9601C" w:rsidP="00C57388">
            <w:pPr>
              <w:ind w:left="0" w:firstLine="0"/>
              <w:rPr>
                <w:rFonts w:asciiTheme="minorHAnsi" w:hAnsiTheme="minorHAnsi"/>
                <w:b/>
                <w:bCs/>
                <w:sz w:val="22"/>
                <w:szCs w:val="22"/>
                <w:lang w:val="et-EE"/>
              </w:rPr>
            </w:pPr>
          </w:p>
        </w:tc>
      </w:tr>
      <w:tr w:rsidR="00A9601C" w:rsidRPr="00046C9D" w14:paraId="77EDE181" w14:textId="77777777" w:rsidTr="00A87413">
        <w:tc>
          <w:tcPr>
            <w:tcW w:w="662" w:type="dxa"/>
          </w:tcPr>
          <w:p w14:paraId="415B8462" w14:textId="2773B7F2" w:rsidR="00A9601C" w:rsidRPr="00866B37" w:rsidRDefault="0056135C"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2.4</w:t>
            </w:r>
          </w:p>
        </w:tc>
        <w:tc>
          <w:tcPr>
            <w:tcW w:w="6572" w:type="dxa"/>
          </w:tcPr>
          <w:p w14:paraId="6EF28DFF" w14:textId="63C6B62C" w:rsidR="00A9601C" w:rsidRPr="00866B37" w:rsidRDefault="0056135C"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Kas taotlejale on toetuse andja poolt tehtud varasema projekti raames toetuse tagasinõudmise otsuse ja kas tagasimaksmisele kuuluv toetus on tähtajaks tagasi maksmata?</w:t>
            </w:r>
          </w:p>
        </w:tc>
        <w:tc>
          <w:tcPr>
            <w:tcW w:w="2008" w:type="dxa"/>
          </w:tcPr>
          <w:p w14:paraId="6A3E6D24" w14:textId="77777777" w:rsidR="00A9601C" w:rsidRPr="00866B37" w:rsidRDefault="00A9601C" w:rsidP="00C57388">
            <w:pPr>
              <w:ind w:left="0" w:firstLine="0"/>
              <w:rPr>
                <w:rFonts w:asciiTheme="minorHAnsi" w:hAnsiTheme="minorHAnsi"/>
                <w:b/>
                <w:bCs/>
                <w:sz w:val="22"/>
                <w:szCs w:val="22"/>
                <w:lang w:val="et-EE"/>
              </w:rPr>
            </w:pPr>
          </w:p>
        </w:tc>
      </w:tr>
      <w:tr w:rsidR="00EE42DC" w:rsidRPr="00046C9D" w14:paraId="5B087A80" w14:textId="77777777" w:rsidTr="00A87413">
        <w:tc>
          <w:tcPr>
            <w:tcW w:w="662" w:type="dxa"/>
          </w:tcPr>
          <w:p w14:paraId="7D3931EE" w14:textId="225595B7" w:rsidR="00EE42DC" w:rsidRPr="00866B37" w:rsidRDefault="00EE42DC"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2.5</w:t>
            </w:r>
          </w:p>
        </w:tc>
        <w:tc>
          <w:tcPr>
            <w:tcW w:w="6572" w:type="dxa"/>
          </w:tcPr>
          <w:p w14:paraId="163D756B" w14:textId="3B4B04B7" w:rsidR="00EE42DC" w:rsidRPr="00866B37" w:rsidRDefault="00EE42DC" w:rsidP="00C57388">
            <w:pPr>
              <w:ind w:left="0" w:firstLine="0"/>
              <w:rPr>
                <w:rFonts w:asciiTheme="minorHAnsi" w:hAnsiTheme="minorHAnsi"/>
                <w:sz w:val="22"/>
                <w:szCs w:val="22"/>
                <w:lang w:val="et-EE"/>
              </w:rPr>
            </w:pPr>
            <w:r w:rsidRPr="00866B37">
              <w:rPr>
                <w:rFonts w:asciiTheme="minorHAnsi" w:hAnsiTheme="minorHAnsi"/>
                <w:sz w:val="22"/>
                <w:szCs w:val="22"/>
                <w:lang w:val="et-EE"/>
              </w:rPr>
              <w:t>Kas taotlejal on majandusaasta aruande esitamise võlg?</w:t>
            </w:r>
          </w:p>
        </w:tc>
        <w:tc>
          <w:tcPr>
            <w:tcW w:w="2008" w:type="dxa"/>
          </w:tcPr>
          <w:p w14:paraId="4ECE4A62" w14:textId="77777777" w:rsidR="00EE42DC" w:rsidRPr="00866B37" w:rsidRDefault="00EE42DC" w:rsidP="00C57388">
            <w:pPr>
              <w:ind w:left="0" w:firstLine="0"/>
              <w:rPr>
                <w:rFonts w:asciiTheme="minorHAnsi" w:hAnsiTheme="minorHAnsi"/>
                <w:b/>
                <w:bCs/>
                <w:sz w:val="22"/>
                <w:szCs w:val="22"/>
                <w:lang w:val="et-EE"/>
              </w:rPr>
            </w:pPr>
          </w:p>
        </w:tc>
      </w:tr>
      <w:tr w:rsidR="00EE42DC" w:rsidRPr="00046C9D" w14:paraId="39A30319" w14:textId="77777777" w:rsidTr="00A87413">
        <w:tc>
          <w:tcPr>
            <w:tcW w:w="662" w:type="dxa"/>
          </w:tcPr>
          <w:p w14:paraId="5C0D3481" w14:textId="05236143" w:rsidR="00EE42DC" w:rsidRPr="00866B37" w:rsidRDefault="00EE42DC"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2.6</w:t>
            </w:r>
          </w:p>
        </w:tc>
        <w:tc>
          <w:tcPr>
            <w:tcW w:w="6572" w:type="dxa"/>
          </w:tcPr>
          <w:p w14:paraId="01A41794" w14:textId="6FEDB13A" w:rsidR="00EE42DC" w:rsidRPr="00866B37" w:rsidRDefault="00A9497E"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Kas taotleja on tegutsenud audiovisuaalsete teoste tootmise sektoris vähemalt kaks aastat enne taotluse esitamist?</w:t>
            </w:r>
          </w:p>
        </w:tc>
        <w:tc>
          <w:tcPr>
            <w:tcW w:w="2008" w:type="dxa"/>
          </w:tcPr>
          <w:p w14:paraId="0F292CA9" w14:textId="77777777" w:rsidR="00EE42DC" w:rsidRPr="00866B37" w:rsidRDefault="00EE42DC" w:rsidP="00C57388">
            <w:pPr>
              <w:ind w:left="0" w:firstLine="0"/>
              <w:rPr>
                <w:rFonts w:asciiTheme="minorHAnsi" w:hAnsiTheme="minorHAnsi"/>
                <w:b/>
                <w:bCs/>
                <w:sz w:val="22"/>
                <w:szCs w:val="22"/>
                <w:lang w:val="et-EE"/>
              </w:rPr>
            </w:pPr>
          </w:p>
        </w:tc>
      </w:tr>
      <w:tr w:rsidR="00EE42DC" w:rsidRPr="00046C9D" w14:paraId="6402C912" w14:textId="77777777" w:rsidTr="00A87413">
        <w:tc>
          <w:tcPr>
            <w:tcW w:w="662" w:type="dxa"/>
          </w:tcPr>
          <w:p w14:paraId="272F3228" w14:textId="3C45BB6E" w:rsidR="00EE42DC" w:rsidRPr="00866B37" w:rsidRDefault="00A9497E"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2.7.1</w:t>
            </w:r>
          </w:p>
        </w:tc>
        <w:tc>
          <w:tcPr>
            <w:tcW w:w="6572" w:type="dxa"/>
          </w:tcPr>
          <w:p w14:paraId="58A3E3CC" w14:textId="406B723B" w:rsidR="00EE42DC" w:rsidRPr="00866B37" w:rsidRDefault="00A9497E"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Kas taotleja äriühingus on enne taotluse esitamist 12 kuu jooksul töötanud töötajaid, kes on Eesti maksuresidendid tulumaksuseaduse § 6 lõike 1 mõistes?</w:t>
            </w:r>
          </w:p>
        </w:tc>
        <w:tc>
          <w:tcPr>
            <w:tcW w:w="2008" w:type="dxa"/>
          </w:tcPr>
          <w:p w14:paraId="2266FCF3" w14:textId="77777777" w:rsidR="00EE42DC" w:rsidRPr="00866B37" w:rsidRDefault="00EE42DC" w:rsidP="00C57388">
            <w:pPr>
              <w:ind w:left="0" w:firstLine="0"/>
              <w:rPr>
                <w:rFonts w:asciiTheme="minorHAnsi" w:hAnsiTheme="minorHAnsi"/>
                <w:b/>
                <w:bCs/>
                <w:sz w:val="22"/>
                <w:szCs w:val="22"/>
                <w:lang w:val="et-EE"/>
              </w:rPr>
            </w:pPr>
          </w:p>
        </w:tc>
      </w:tr>
      <w:tr w:rsidR="00A9497E" w:rsidRPr="00046C9D" w14:paraId="55388038" w14:textId="77777777" w:rsidTr="00A87413">
        <w:tc>
          <w:tcPr>
            <w:tcW w:w="662" w:type="dxa"/>
          </w:tcPr>
          <w:p w14:paraId="732A2CB3" w14:textId="78DFA886" w:rsidR="00A9497E" w:rsidRPr="00866B37" w:rsidRDefault="00A9497E"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2.7.2</w:t>
            </w:r>
          </w:p>
        </w:tc>
        <w:tc>
          <w:tcPr>
            <w:tcW w:w="6572" w:type="dxa"/>
          </w:tcPr>
          <w:p w14:paraId="0D72BF6C" w14:textId="77777777" w:rsidR="00A9497E" w:rsidRPr="00866B37" w:rsidRDefault="00A9497E" w:rsidP="00C57388">
            <w:pPr>
              <w:ind w:left="0" w:firstLine="0"/>
              <w:rPr>
                <w:rFonts w:asciiTheme="minorHAnsi" w:hAnsiTheme="minorHAnsi"/>
                <w:sz w:val="22"/>
                <w:szCs w:val="22"/>
                <w:lang w:val="et-EE"/>
              </w:rPr>
            </w:pPr>
            <w:r w:rsidRPr="00866B37">
              <w:rPr>
                <w:rFonts w:asciiTheme="minorHAnsi" w:hAnsiTheme="minorHAnsi"/>
                <w:sz w:val="22"/>
                <w:szCs w:val="22"/>
                <w:lang w:val="et-EE"/>
              </w:rPr>
              <w:t>Kas nende töötajate summeeritud tööjõumaksud on tasutud ulatuses, mis vastab Statistikaameti andmetel taotluse esitamisele eelneval aastal kahekordse Eesti keskmise brutopalga tööjõumaksudele?</w:t>
            </w:r>
          </w:p>
          <w:p w14:paraId="3401C797" w14:textId="06264830" w:rsidR="00A87413" w:rsidRPr="00866B37" w:rsidRDefault="00A87413" w:rsidP="00C57388">
            <w:pPr>
              <w:ind w:left="0" w:firstLine="0"/>
              <w:rPr>
                <w:rFonts w:asciiTheme="minorHAnsi" w:hAnsiTheme="minorHAnsi"/>
                <w:color w:val="000000"/>
                <w:sz w:val="22"/>
                <w:szCs w:val="22"/>
                <w:lang w:val="et-EE"/>
              </w:rPr>
            </w:pPr>
            <w:r w:rsidRPr="00866B37">
              <w:rPr>
                <w:rFonts w:asciiTheme="minorHAnsi" w:hAnsiTheme="minorHAnsi"/>
                <w:color w:val="000000" w:themeColor="text1"/>
                <w:sz w:val="22"/>
                <w:szCs w:val="22"/>
                <w:lang w:val="et-EE"/>
              </w:rPr>
              <w:lastRenderedPageBreak/>
              <w:t xml:space="preserve">Maksuresidentsuse hindamine toimub taotluse esitamisele eelneva 12 kuu </w:t>
            </w:r>
            <w:r w:rsidRPr="00866B37">
              <w:rPr>
                <w:rFonts w:asciiTheme="minorHAnsi" w:hAnsiTheme="minorHAnsi"/>
                <w:color w:val="000000"/>
                <w:sz w:val="22"/>
                <w:szCs w:val="22"/>
                <w:lang w:val="et-EE"/>
              </w:rPr>
              <w:t>„Tulu- ja sotsiaalmaksu, kohustusliku kogumispensioni makse ja töötuskindlustusmakse deklaratsiooni“ lisa 1 (vorm TSD lisa 1) alusel.</w:t>
            </w:r>
          </w:p>
        </w:tc>
        <w:tc>
          <w:tcPr>
            <w:tcW w:w="2008" w:type="dxa"/>
          </w:tcPr>
          <w:p w14:paraId="4352A95F" w14:textId="77777777" w:rsidR="00A9497E" w:rsidRPr="00866B37" w:rsidRDefault="00A9497E" w:rsidP="00C57388">
            <w:pPr>
              <w:ind w:left="0" w:firstLine="0"/>
              <w:rPr>
                <w:rFonts w:asciiTheme="minorHAnsi" w:hAnsiTheme="minorHAnsi"/>
                <w:b/>
                <w:bCs/>
                <w:sz w:val="22"/>
                <w:szCs w:val="22"/>
                <w:lang w:val="et-EE"/>
              </w:rPr>
            </w:pPr>
          </w:p>
        </w:tc>
      </w:tr>
      <w:tr w:rsidR="00390D9F" w:rsidRPr="00046C9D" w14:paraId="66943561" w14:textId="77777777" w:rsidTr="00A87413">
        <w:tc>
          <w:tcPr>
            <w:tcW w:w="662" w:type="dxa"/>
          </w:tcPr>
          <w:p w14:paraId="72D50751" w14:textId="22E65B2C" w:rsidR="00390D9F" w:rsidRPr="00866B37" w:rsidRDefault="00390D9F"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2.8</w:t>
            </w:r>
          </w:p>
        </w:tc>
        <w:tc>
          <w:tcPr>
            <w:tcW w:w="6572" w:type="dxa"/>
          </w:tcPr>
          <w:p w14:paraId="7186A6FC" w14:textId="1DBBB147" w:rsidR="00390D9F" w:rsidRPr="00866B37" w:rsidRDefault="00390D9F"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Kas taotlejal on avatud arvelduskonto krediidiasutuste seaduse alusel tegutsevas krediidi- või finantseerimisasutuses, mis on ainuke arvelduskonto projekti finantseerimiseks laekuvate välisvahendite ja muude tulude kasutamiseks ning projekti kulude arveldamiseks?</w:t>
            </w:r>
          </w:p>
        </w:tc>
        <w:tc>
          <w:tcPr>
            <w:tcW w:w="2008" w:type="dxa"/>
          </w:tcPr>
          <w:p w14:paraId="55C0F56D" w14:textId="77777777" w:rsidR="00390D9F" w:rsidRPr="00866B37" w:rsidRDefault="00390D9F" w:rsidP="00C57388">
            <w:pPr>
              <w:ind w:left="0" w:firstLine="0"/>
              <w:rPr>
                <w:rFonts w:asciiTheme="minorHAnsi" w:hAnsiTheme="minorHAnsi"/>
                <w:b/>
                <w:bCs/>
                <w:sz w:val="22"/>
                <w:szCs w:val="22"/>
                <w:lang w:val="et-EE"/>
              </w:rPr>
            </w:pPr>
          </w:p>
        </w:tc>
      </w:tr>
      <w:tr w:rsidR="00390D9F" w:rsidRPr="00046C9D" w14:paraId="633121A2" w14:textId="77777777" w:rsidTr="00A87413">
        <w:tc>
          <w:tcPr>
            <w:tcW w:w="662" w:type="dxa"/>
          </w:tcPr>
          <w:p w14:paraId="315B1804" w14:textId="2CDD1ED1" w:rsidR="00390D9F" w:rsidRPr="00866B37" w:rsidRDefault="00390D9F"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2.9</w:t>
            </w:r>
          </w:p>
        </w:tc>
        <w:tc>
          <w:tcPr>
            <w:tcW w:w="6572" w:type="dxa"/>
          </w:tcPr>
          <w:p w14:paraId="0EB525E7" w14:textId="53F5DFED" w:rsidR="00390D9F" w:rsidRPr="00866B37" w:rsidRDefault="00390D9F"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Kas taotlejal on muid täitmata kohustusi toetuse andja ees?</w:t>
            </w:r>
          </w:p>
        </w:tc>
        <w:tc>
          <w:tcPr>
            <w:tcW w:w="2008" w:type="dxa"/>
          </w:tcPr>
          <w:p w14:paraId="567BB73A" w14:textId="77777777" w:rsidR="00390D9F" w:rsidRPr="00866B37" w:rsidRDefault="00390D9F" w:rsidP="00C57388">
            <w:pPr>
              <w:ind w:left="0" w:firstLine="0"/>
              <w:rPr>
                <w:rFonts w:asciiTheme="minorHAnsi" w:hAnsiTheme="minorHAnsi"/>
                <w:b/>
                <w:bCs/>
                <w:sz w:val="22"/>
                <w:szCs w:val="22"/>
                <w:lang w:val="et-EE"/>
              </w:rPr>
            </w:pPr>
          </w:p>
        </w:tc>
      </w:tr>
      <w:tr w:rsidR="00C57388" w:rsidRPr="00046C9D" w14:paraId="33439A98" w14:textId="77777777" w:rsidTr="00A87413">
        <w:tc>
          <w:tcPr>
            <w:tcW w:w="662" w:type="dxa"/>
          </w:tcPr>
          <w:p w14:paraId="44E537C8" w14:textId="108342F6" w:rsidR="00C57388" w:rsidRPr="00866B37" w:rsidRDefault="00C57388"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2.1</w:t>
            </w:r>
            <w:r w:rsidR="00916EE5" w:rsidRPr="00866B37">
              <w:rPr>
                <w:rFonts w:asciiTheme="minorHAnsi" w:hAnsiTheme="minorHAnsi"/>
                <w:color w:val="000000"/>
                <w:sz w:val="22"/>
                <w:szCs w:val="22"/>
                <w:lang w:val="et-EE"/>
              </w:rPr>
              <w:t>0</w:t>
            </w:r>
          </w:p>
        </w:tc>
        <w:tc>
          <w:tcPr>
            <w:tcW w:w="6572" w:type="dxa"/>
          </w:tcPr>
          <w:p w14:paraId="2899D716" w14:textId="5E7B3A98" w:rsidR="00C57388" w:rsidRPr="00866B37" w:rsidRDefault="00C57388" w:rsidP="00C57388">
            <w:pPr>
              <w:ind w:left="0" w:firstLine="0"/>
              <w:rPr>
                <w:rFonts w:asciiTheme="minorHAnsi" w:hAnsiTheme="minorHAnsi"/>
                <w:b/>
                <w:bCs/>
                <w:sz w:val="22"/>
                <w:szCs w:val="22"/>
                <w:lang w:val="et-EE"/>
              </w:rPr>
            </w:pPr>
            <w:r w:rsidRPr="00866B37">
              <w:rPr>
                <w:rFonts w:asciiTheme="minorHAnsi" w:hAnsiTheme="minorHAnsi"/>
                <w:color w:val="000000"/>
                <w:sz w:val="22"/>
                <w:szCs w:val="22"/>
                <w:lang w:val="et-EE"/>
              </w:rPr>
              <w:t>Kas taotlejal on sõlmitud</w:t>
            </w:r>
            <w:r w:rsidRPr="00866B37">
              <w:rPr>
                <w:rFonts w:asciiTheme="minorHAnsi" w:hAnsiTheme="minorHAnsi"/>
                <w:color w:val="000000" w:themeColor="text1"/>
                <w:sz w:val="22"/>
                <w:szCs w:val="22"/>
                <w:lang w:val="et-EE"/>
              </w:rPr>
              <w:t xml:space="preserve"> </w:t>
            </w:r>
            <w:r w:rsidR="00A61A9F" w:rsidRPr="00866B37">
              <w:rPr>
                <w:rFonts w:asciiTheme="minorHAnsi" w:hAnsiTheme="minorHAnsi"/>
                <w:color w:val="000000" w:themeColor="text1"/>
                <w:sz w:val="22"/>
                <w:szCs w:val="22"/>
                <w:lang w:val="et-EE"/>
              </w:rPr>
              <w:t>partneriga</w:t>
            </w:r>
            <w:r w:rsidRPr="00866B37">
              <w:rPr>
                <w:rFonts w:asciiTheme="minorHAnsi" w:hAnsiTheme="minorHAnsi"/>
                <w:color w:val="000000"/>
                <w:sz w:val="22"/>
                <w:szCs w:val="22"/>
                <w:lang w:val="et-EE"/>
              </w:rPr>
              <w:t xml:space="preserve"> leping, mille eesmärk on </w:t>
            </w:r>
            <w:r w:rsidRPr="00866B37">
              <w:rPr>
                <w:rFonts w:asciiTheme="minorHAnsi" w:hAnsiTheme="minorHAnsi"/>
                <w:sz w:val="22"/>
                <w:szCs w:val="22"/>
                <w:lang w:val="et-EE"/>
              </w:rPr>
              <w:t xml:space="preserve">audiovisuaalse teose </w:t>
            </w:r>
            <w:r w:rsidRPr="00866B37">
              <w:rPr>
                <w:rFonts w:asciiTheme="minorHAnsi" w:hAnsiTheme="minorHAnsi"/>
                <w:color w:val="000000"/>
                <w:sz w:val="22"/>
                <w:szCs w:val="22"/>
                <w:lang w:val="et-EE"/>
              </w:rPr>
              <w:t>tootmine Eesti Vabariigi territooriumil?</w:t>
            </w:r>
          </w:p>
        </w:tc>
        <w:tc>
          <w:tcPr>
            <w:tcW w:w="2008" w:type="dxa"/>
          </w:tcPr>
          <w:p w14:paraId="30DD4242" w14:textId="77777777" w:rsidR="00C57388" w:rsidRPr="00866B37" w:rsidRDefault="00C57388" w:rsidP="00C57388">
            <w:pPr>
              <w:ind w:left="0" w:firstLine="0"/>
              <w:rPr>
                <w:rFonts w:asciiTheme="minorHAnsi" w:hAnsiTheme="minorHAnsi"/>
                <w:b/>
                <w:bCs/>
                <w:sz w:val="22"/>
                <w:szCs w:val="22"/>
                <w:lang w:val="et-EE"/>
              </w:rPr>
            </w:pPr>
          </w:p>
        </w:tc>
      </w:tr>
      <w:tr w:rsidR="00C57388" w:rsidRPr="00046C9D" w14:paraId="1B2A5D6C" w14:textId="77777777" w:rsidTr="00A87413">
        <w:tc>
          <w:tcPr>
            <w:tcW w:w="662" w:type="dxa"/>
          </w:tcPr>
          <w:p w14:paraId="438E9109" w14:textId="2399AA42" w:rsidR="00C57388" w:rsidRPr="00866B37" w:rsidRDefault="00C57388" w:rsidP="00C57388">
            <w:pPr>
              <w:ind w:left="0" w:firstLine="0"/>
              <w:jc w:val="center"/>
              <w:rPr>
                <w:rFonts w:asciiTheme="minorHAnsi" w:hAnsiTheme="minorHAnsi"/>
                <w:sz w:val="22"/>
                <w:szCs w:val="22"/>
                <w:lang w:val="et-EE"/>
              </w:rPr>
            </w:pPr>
            <w:r w:rsidRPr="00866B37">
              <w:rPr>
                <w:rFonts w:asciiTheme="minorHAnsi" w:hAnsiTheme="minorHAnsi"/>
                <w:sz w:val="22"/>
                <w:szCs w:val="22"/>
                <w:lang w:val="et-EE"/>
              </w:rPr>
              <w:t>2.</w:t>
            </w:r>
            <w:r w:rsidR="00984A71" w:rsidRPr="00866B37">
              <w:rPr>
                <w:rFonts w:asciiTheme="minorHAnsi" w:hAnsiTheme="minorHAnsi"/>
                <w:sz w:val="22"/>
                <w:szCs w:val="22"/>
                <w:lang w:val="et-EE"/>
              </w:rPr>
              <w:t>11</w:t>
            </w:r>
          </w:p>
        </w:tc>
        <w:tc>
          <w:tcPr>
            <w:tcW w:w="6572" w:type="dxa"/>
          </w:tcPr>
          <w:p w14:paraId="4F5EDB9D" w14:textId="15C7DD63" w:rsidR="00C57388" w:rsidRPr="00866B37" w:rsidRDefault="00C57388" w:rsidP="00C57388">
            <w:pPr>
              <w:ind w:left="0" w:firstLine="0"/>
              <w:rPr>
                <w:rFonts w:asciiTheme="minorHAnsi" w:hAnsiTheme="minorHAnsi"/>
                <w:color w:val="000000"/>
                <w:sz w:val="22"/>
                <w:szCs w:val="22"/>
                <w:lang w:val="et-EE"/>
              </w:rPr>
            </w:pPr>
            <w:r w:rsidRPr="00866B37">
              <w:rPr>
                <w:rFonts w:asciiTheme="minorHAnsi" w:hAnsiTheme="minorHAnsi"/>
                <w:sz w:val="22"/>
                <w:szCs w:val="22"/>
                <w:lang w:val="et-EE"/>
              </w:rPr>
              <w:t xml:space="preserve">Kas taotlejal või </w:t>
            </w:r>
            <w:r w:rsidR="00A61A9F" w:rsidRPr="00866B37">
              <w:rPr>
                <w:rFonts w:asciiTheme="minorHAnsi" w:hAnsiTheme="minorHAnsi"/>
                <w:sz w:val="22"/>
                <w:szCs w:val="22"/>
                <w:lang w:val="et-EE"/>
              </w:rPr>
              <w:t>partneril</w:t>
            </w:r>
            <w:r w:rsidRPr="00866B37">
              <w:rPr>
                <w:rFonts w:asciiTheme="minorHAnsi" w:hAnsiTheme="minorHAnsi"/>
                <w:sz w:val="22"/>
                <w:szCs w:val="22"/>
                <w:lang w:val="et-EE"/>
              </w:rPr>
              <w:t xml:space="preserve"> on seni täitmata korraldus abi tagasimaksmiseks Euroopa Komisjoni või Euroopa Kohtu eelneva otsuse alusel, millega abi on tunnistatud ebaseaduslikuks või väärkasutatuks ja ühisturuga kokkusobimatuks? </w:t>
            </w:r>
          </w:p>
        </w:tc>
        <w:tc>
          <w:tcPr>
            <w:tcW w:w="2008" w:type="dxa"/>
          </w:tcPr>
          <w:p w14:paraId="051BEB9B" w14:textId="77777777" w:rsidR="00C57388" w:rsidRPr="00866B37" w:rsidRDefault="00C57388" w:rsidP="00C57388">
            <w:pPr>
              <w:ind w:left="0" w:firstLine="0"/>
              <w:rPr>
                <w:rFonts w:asciiTheme="minorHAnsi" w:hAnsiTheme="minorHAnsi"/>
                <w:b/>
                <w:bCs/>
                <w:sz w:val="22"/>
                <w:szCs w:val="22"/>
                <w:lang w:val="et-EE"/>
              </w:rPr>
            </w:pPr>
          </w:p>
        </w:tc>
      </w:tr>
      <w:tr w:rsidR="00C57388" w:rsidRPr="00046C9D" w14:paraId="693A871E" w14:textId="77777777" w:rsidTr="00A87413">
        <w:tc>
          <w:tcPr>
            <w:tcW w:w="662" w:type="dxa"/>
          </w:tcPr>
          <w:p w14:paraId="68E45FD7" w14:textId="1F93D922" w:rsidR="00C57388" w:rsidRPr="00866B37" w:rsidRDefault="00C57388" w:rsidP="00C57388">
            <w:pPr>
              <w:ind w:left="0" w:firstLine="0"/>
              <w:jc w:val="center"/>
              <w:rPr>
                <w:rStyle w:val="hps"/>
                <w:rFonts w:asciiTheme="minorHAnsi" w:hAnsiTheme="minorHAnsi"/>
                <w:color w:val="000000" w:themeColor="text1"/>
                <w:sz w:val="22"/>
                <w:szCs w:val="22"/>
                <w:lang w:val="et-EE"/>
              </w:rPr>
            </w:pPr>
            <w:r w:rsidRPr="00866B37">
              <w:rPr>
                <w:rStyle w:val="hps"/>
                <w:rFonts w:asciiTheme="minorHAnsi" w:hAnsiTheme="minorHAnsi"/>
                <w:color w:val="000000" w:themeColor="text1"/>
                <w:sz w:val="22"/>
                <w:szCs w:val="22"/>
                <w:lang w:val="et-EE"/>
              </w:rPr>
              <w:t>2.</w:t>
            </w:r>
            <w:r w:rsidR="00984A71" w:rsidRPr="00866B37">
              <w:rPr>
                <w:rStyle w:val="hps"/>
                <w:rFonts w:asciiTheme="minorHAnsi" w:hAnsiTheme="minorHAnsi"/>
                <w:color w:val="000000" w:themeColor="text1"/>
                <w:sz w:val="22"/>
                <w:szCs w:val="22"/>
                <w:lang w:val="et-EE"/>
              </w:rPr>
              <w:t>12</w:t>
            </w:r>
          </w:p>
        </w:tc>
        <w:tc>
          <w:tcPr>
            <w:tcW w:w="6572" w:type="dxa"/>
          </w:tcPr>
          <w:p w14:paraId="1C3D9A44" w14:textId="77777777" w:rsidR="00C57388" w:rsidRPr="00866B37" w:rsidRDefault="00C57388" w:rsidP="00C57388">
            <w:pPr>
              <w:ind w:left="0" w:firstLine="0"/>
              <w:rPr>
                <w:rStyle w:val="hps"/>
                <w:rFonts w:asciiTheme="minorHAnsi" w:hAnsiTheme="minorHAnsi"/>
                <w:color w:val="000000" w:themeColor="text1"/>
                <w:sz w:val="22"/>
                <w:szCs w:val="22"/>
                <w:lang w:val="et-EE"/>
              </w:rPr>
            </w:pPr>
            <w:r w:rsidRPr="00866B37">
              <w:rPr>
                <w:rStyle w:val="hps"/>
                <w:rFonts w:asciiTheme="minorHAnsi" w:hAnsiTheme="minorHAnsi"/>
                <w:color w:val="000000" w:themeColor="text1"/>
                <w:sz w:val="22"/>
                <w:szCs w:val="22"/>
                <w:lang w:val="et-EE"/>
              </w:rPr>
              <w:t>Kas taotlus</w:t>
            </w:r>
            <w:r w:rsidRPr="00866B37">
              <w:rPr>
                <w:rFonts w:asciiTheme="minorHAnsi" w:hAnsiTheme="minorHAnsi"/>
                <w:color w:val="000000" w:themeColor="text1"/>
                <w:sz w:val="22"/>
                <w:szCs w:val="22"/>
                <w:lang w:val="et-EE"/>
              </w:rPr>
              <w:t xml:space="preserve"> sh järeltootmise teenuse taotlus on esitatud enne taotluses märgitud tootmisperioodi (ettevalmistus, võtted ja järeltootmine) algust?</w:t>
            </w:r>
          </w:p>
        </w:tc>
        <w:tc>
          <w:tcPr>
            <w:tcW w:w="2008" w:type="dxa"/>
          </w:tcPr>
          <w:p w14:paraId="0253F068" w14:textId="77777777" w:rsidR="00C57388" w:rsidRPr="00866B37" w:rsidRDefault="00C57388" w:rsidP="00C57388">
            <w:pPr>
              <w:ind w:left="0" w:firstLine="0"/>
              <w:rPr>
                <w:rFonts w:asciiTheme="minorHAnsi" w:hAnsiTheme="minorHAnsi"/>
                <w:b/>
                <w:bCs/>
                <w:sz w:val="22"/>
                <w:szCs w:val="22"/>
                <w:lang w:val="et-EE"/>
              </w:rPr>
            </w:pPr>
          </w:p>
        </w:tc>
      </w:tr>
      <w:tr w:rsidR="00C57388" w:rsidRPr="00046C9D" w14:paraId="11C77B48" w14:textId="77777777" w:rsidTr="00A87413">
        <w:tc>
          <w:tcPr>
            <w:tcW w:w="662" w:type="dxa"/>
          </w:tcPr>
          <w:p w14:paraId="055E72BB" w14:textId="2C958F26" w:rsidR="00C57388" w:rsidRPr="00866B37" w:rsidRDefault="00C57388" w:rsidP="00C57388">
            <w:pPr>
              <w:ind w:left="0" w:firstLine="0"/>
              <w:jc w:val="center"/>
              <w:rPr>
                <w:rFonts w:asciiTheme="minorHAnsi" w:hAnsiTheme="minorHAnsi"/>
                <w:color w:val="000000"/>
                <w:sz w:val="22"/>
                <w:szCs w:val="22"/>
                <w:lang w:val="et-EE"/>
              </w:rPr>
            </w:pPr>
            <w:r w:rsidRPr="00866B37">
              <w:rPr>
                <w:rFonts w:asciiTheme="minorHAnsi" w:hAnsiTheme="minorHAnsi"/>
                <w:color w:val="000000"/>
                <w:sz w:val="22"/>
                <w:szCs w:val="22"/>
                <w:lang w:val="et-EE"/>
              </w:rPr>
              <w:t>2.</w:t>
            </w:r>
            <w:r w:rsidR="00984A71" w:rsidRPr="00866B37">
              <w:rPr>
                <w:rFonts w:asciiTheme="minorHAnsi" w:hAnsiTheme="minorHAnsi"/>
                <w:color w:val="000000"/>
                <w:sz w:val="22"/>
                <w:szCs w:val="22"/>
                <w:lang w:val="et-EE"/>
              </w:rPr>
              <w:t>13</w:t>
            </w:r>
          </w:p>
        </w:tc>
        <w:tc>
          <w:tcPr>
            <w:tcW w:w="6572" w:type="dxa"/>
          </w:tcPr>
          <w:p w14:paraId="13641879" w14:textId="77777777" w:rsidR="00C57388" w:rsidRPr="00866B37" w:rsidRDefault="00C57388" w:rsidP="00C57388">
            <w:pPr>
              <w:ind w:left="0" w:firstLine="0"/>
              <w:rPr>
                <w:rStyle w:val="hps"/>
                <w:rFonts w:asciiTheme="minorHAnsi" w:hAnsiTheme="minorHAnsi"/>
                <w:color w:val="000000" w:themeColor="text1"/>
                <w:sz w:val="22"/>
                <w:szCs w:val="22"/>
                <w:lang w:val="et-EE"/>
              </w:rPr>
            </w:pPr>
            <w:r w:rsidRPr="00866B37">
              <w:rPr>
                <w:rFonts w:asciiTheme="minorHAnsi" w:hAnsiTheme="minorHAnsi"/>
                <w:color w:val="000000"/>
                <w:sz w:val="22"/>
                <w:szCs w:val="22"/>
                <w:lang w:val="et-EE"/>
              </w:rPr>
              <w:t>Kas taotleja on saanud vähemuskaastootmise toetust Eesti Vabariigi riigieelarvelistest vahenditest (sellisel juhul peab taotluse esitama Eesti vähemuskaastootja)?</w:t>
            </w:r>
          </w:p>
        </w:tc>
        <w:tc>
          <w:tcPr>
            <w:tcW w:w="2008" w:type="dxa"/>
          </w:tcPr>
          <w:p w14:paraId="020B97B4" w14:textId="77777777" w:rsidR="00C57388" w:rsidRPr="00866B37" w:rsidRDefault="00C57388" w:rsidP="00C57388">
            <w:pPr>
              <w:ind w:left="0" w:firstLine="0"/>
              <w:rPr>
                <w:rFonts w:asciiTheme="minorHAnsi" w:hAnsiTheme="minorHAnsi"/>
                <w:b/>
                <w:bCs/>
                <w:sz w:val="22"/>
                <w:szCs w:val="22"/>
                <w:lang w:val="et-EE"/>
              </w:rPr>
            </w:pPr>
          </w:p>
        </w:tc>
      </w:tr>
    </w:tbl>
    <w:p w14:paraId="032AEB5F" w14:textId="77777777" w:rsidR="00A710A6" w:rsidRPr="00866B37" w:rsidRDefault="00A710A6" w:rsidP="00C57388">
      <w:pPr>
        <w:ind w:left="0" w:firstLine="0"/>
        <w:rPr>
          <w:rFonts w:asciiTheme="minorHAnsi" w:hAnsiTheme="minorHAnsi"/>
          <w:b/>
          <w:bCs/>
          <w:sz w:val="22"/>
          <w:szCs w:val="22"/>
          <w:lang w:val="et-EE"/>
        </w:rPr>
      </w:pPr>
      <w:r w:rsidRPr="00866B37">
        <w:rPr>
          <w:rFonts w:asciiTheme="minorHAnsi" w:hAnsiTheme="minorHAnsi"/>
          <w:b/>
          <w:bCs/>
          <w:sz w:val="22"/>
          <w:szCs w:val="22"/>
          <w:lang w:val="et-EE"/>
        </w:rPr>
        <w:t xml:space="preserve"> </w:t>
      </w:r>
    </w:p>
    <w:p w14:paraId="20944327" w14:textId="77777777" w:rsidR="00A710A6" w:rsidRPr="00866B37" w:rsidRDefault="00DF7710" w:rsidP="00C57388">
      <w:pPr>
        <w:ind w:left="0" w:firstLine="0"/>
        <w:rPr>
          <w:rFonts w:asciiTheme="minorHAnsi" w:hAnsiTheme="minorHAnsi"/>
          <w:b/>
          <w:bCs/>
          <w:color w:val="000000"/>
          <w:sz w:val="22"/>
          <w:szCs w:val="22"/>
          <w:lang w:val="et-EE"/>
        </w:rPr>
      </w:pPr>
      <w:r w:rsidRPr="00866B37">
        <w:rPr>
          <w:rFonts w:asciiTheme="minorHAnsi" w:hAnsiTheme="minorHAnsi"/>
          <w:b/>
          <w:bCs/>
          <w:color w:val="000000"/>
          <w:sz w:val="22"/>
          <w:szCs w:val="22"/>
          <w:lang w:val="et-EE"/>
        </w:rPr>
        <w:t>3. AUDIOVISUAALSE TEOSE JA SELLE ÜLDEELARVE TINGIMUSED</w:t>
      </w:r>
    </w:p>
    <w:tbl>
      <w:tblPr>
        <w:tblStyle w:val="TableGrid"/>
        <w:tblW w:w="0" w:type="auto"/>
        <w:tblLook w:val="04A0" w:firstRow="1" w:lastRow="0" w:firstColumn="1" w:lastColumn="0" w:noHBand="0" w:noVBand="1"/>
      </w:tblPr>
      <w:tblGrid>
        <w:gridCol w:w="534"/>
        <w:gridCol w:w="6662"/>
        <w:gridCol w:w="2046"/>
      </w:tblGrid>
      <w:tr w:rsidR="00C57388" w:rsidRPr="00046C9D" w14:paraId="22826620" w14:textId="77777777" w:rsidTr="00C57388">
        <w:tc>
          <w:tcPr>
            <w:tcW w:w="534" w:type="dxa"/>
          </w:tcPr>
          <w:p w14:paraId="72E0E604" w14:textId="77777777" w:rsidR="00C57388" w:rsidRPr="00866B37" w:rsidRDefault="00C57388" w:rsidP="00C57388">
            <w:pPr>
              <w:ind w:left="0" w:firstLine="0"/>
              <w:jc w:val="center"/>
              <w:rPr>
                <w:rFonts w:asciiTheme="minorHAnsi" w:hAnsiTheme="minorHAnsi"/>
                <w:bCs/>
                <w:color w:val="000000"/>
                <w:sz w:val="22"/>
                <w:szCs w:val="22"/>
                <w:lang w:val="et-EE"/>
              </w:rPr>
            </w:pPr>
            <w:r w:rsidRPr="00866B37">
              <w:rPr>
                <w:rFonts w:asciiTheme="minorHAnsi" w:hAnsiTheme="minorHAnsi"/>
                <w:bCs/>
                <w:color w:val="000000"/>
                <w:sz w:val="22"/>
                <w:szCs w:val="22"/>
                <w:lang w:val="et-EE"/>
              </w:rPr>
              <w:t>3.1</w:t>
            </w:r>
          </w:p>
        </w:tc>
        <w:tc>
          <w:tcPr>
            <w:tcW w:w="6662" w:type="dxa"/>
          </w:tcPr>
          <w:p w14:paraId="38E516CC" w14:textId="77777777" w:rsidR="00C57388" w:rsidRPr="00866B37" w:rsidRDefault="00C57388" w:rsidP="00C57388">
            <w:pPr>
              <w:ind w:left="0" w:firstLine="0"/>
              <w:rPr>
                <w:rFonts w:asciiTheme="minorHAnsi" w:hAnsiTheme="minorHAnsi"/>
                <w:bCs/>
                <w:color w:val="000000"/>
                <w:sz w:val="22"/>
                <w:szCs w:val="22"/>
                <w:lang w:val="et-EE"/>
              </w:rPr>
            </w:pPr>
            <w:r w:rsidRPr="00866B37">
              <w:rPr>
                <w:rFonts w:asciiTheme="minorHAnsi" w:hAnsiTheme="minorHAnsi"/>
                <w:bCs/>
                <w:color w:val="000000"/>
                <w:sz w:val="22"/>
                <w:szCs w:val="22"/>
                <w:lang w:val="et-EE"/>
              </w:rPr>
              <w:t>Millise audiovisuaalse teose tootmiseks toetust taotletakse:</w:t>
            </w:r>
          </w:p>
        </w:tc>
        <w:tc>
          <w:tcPr>
            <w:tcW w:w="2046" w:type="dxa"/>
          </w:tcPr>
          <w:p w14:paraId="47A866F3"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48440AB7" w14:textId="77777777" w:rsidTr="00C57388">
        <w:tc>
          <w:tcPr>
            <w:tcW w:w="534" w:type="dxa"/>
          </w:tcPr>
          <w:p w14:paraId="7F949809" w14:textId="77777777" w:rsidR="00C57388" w:rsidRPr="00866B37" w:rsidRDefault="00C57388" w:rsidP="00C57388">
            <w:pPr>
              <w:ind w:left="0" w:firstLine="0"/>
              <w:jc w:val="center"/>
              <w:rPr>
                <w:rStyle w:val="hps"/>
                <w:rFonts w:asciiTheme="minorHAnsi" w:hAnsiTheme="minorHAnsi"/>
                <w:sz w:val="22"/>
                <w:szCs w:val="22"/>
                <w:lang w:val="et-EE"/>
              </w:rPr>
            </w:pPr>
          </w:p>
        </w:tc>
        <w:tc>
          <w:tcPr>
            <w:tcW w:w="6662" w:type="dxa"/>
          </w:tcPr>
          <w:p w14:paraId="02999D3D" w14:textId="56C6927A" w:rsidR="00C57388" w:rsidRPr="00866B37" w:rsidRDefault="00C57388" w:rsidP="00C57388">
            <w:pPr>
              <w:ind w:left="0" w:firstLine="0"/>
              <w:rPr>
                <w:rFonts w:asciiTheme="minorHAnsi" w:hAnsiTheme="minorHAnsi"/>
                <w:bCs/>
                <w:color w:val="000000"/>
                <w:lang w:val="et-EE"/>
              </w:rPr>
            </w:pPr>
            <w:r w:rsidRPr="00866B37">
              <w:rPr>
                <w:rStyle w:val="hps"/>
                <w:rFonts w:asciiTheme="minorHAnsi" w:hAnsiTheme="minorHAnsi"/>
                <w:lang w:val="et-EE"/>
              </w:rPr>
              <w:t>1) täispika mängufilmi tootmine</w:t>
            </w:r>
            <w:r w:rsidR="009849BB" w:rsidRPr="00866B37">
              <w:rPr>
                <w:rStyle w:val="hps"/>
                <w:rFonts w:asciiTheme="minorHAnsi" w:hAnsiTheme="minorHAnsi"/>
                <w:lang w:val="et-EE"/>
              </w:rPr>
              <w:t xml:space="preserve"> (alates 60 min)</w:t>
            </w:r>
            <w:r w:rsidR="007E5786" w:rsidRPr="00866B37">
              <w:rPr>
                <w:rStyle w:val="hps"/>
                <w:rFonts w:asciiTheme="minorHAnsi" w:hAnsiTheme="minorHAnsi"/>
                <w:lang w:val="et-EE"/>
              </w:rPr>
              <w:t>;</w:t>
            </w:r>
          </w:p>
        </w:tc>
        <w:tc>
          <w:tcPr>
            <w:tcW w:w="2046" w:type="dxa"/>
          </w:tcPr>
          <w:p w14:paraId="5A31EC53"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046C9D" w14:paraId="2322736F" w14:textId="77777777" w:rsidTr="00C57388">
        <w:tc>
          <w:tcPr>
            <w:tcW w:w="534" w:type="dxa"/>
          </w:tcPr>
          <w:p w14:paraId="755BE1CC" w14:textId="77777777" w:rsidR="00C57388" w:rsidRPr="00866B37" w:rsidRDefault="00C57388" w:rsidP="00C57388">
            <w:pPr>
              <w:ind w:left="0" w:firstLine="0"/>
              <w:jc w:val="center"/>
              <w:rPr>
                <w:rStyle w:val="hps"/>
                <w:rFonts w:asciiTheme="minorHAnsi" w:hAnsiTheme="minorHAnsi"/>
                <w:sz w:val="22"/>
                <w:szCs w:val="22"/>
                <w:lang w:val="et-EE"/>
              </w:rPr>
            </w:pPr>
          </w:p>
        </w:tc>
        <w:tc>
          <w:tcPr>
            <w:tcW w:w="6662" w:type="dxa"/>
          </w:tcPr>
          <w:p w14:paraId="60F24EB6" w14:textId="22235CE2" w:rsidR="00C57388" w:rsidRPr="00866B37" w:rsidRDefault="00C57388" w:rsidP="00C57388">
            <w:pPr>
              <w:ind w:left="0" w:firstLine="0"/>
              <w:rPr>
                <w:rStyle w:val="hps"/>
                <w:rFonts w:asciiTheme="minorHAnsi" w:hAnsiTheme="minorHAnsi"/>
                <w:lang w:val="et-EE"/>
              </w:rPr>
            </w:pPr>
            <w:r w:rsidRPr="00866B37">
              <w:rPr>
                <w:rStyle w:val="hps"/>
                <w:rFonts w:asciiTheme="minorHAnsi" w:hAnsiTheme="minorHAnsi"/>
                <w:lang w:val="et-EE"/>
              </w:rPr>
              <w:t xml:space="preserve">2) </w:t>
            </w:r>
            <w:r w:rsidR="009849BB" w:rsidRPr="00866B37">
              <w:rPr>
                <w:rStyle w:val="hps"/>
                <w:rFonts w:asciiTheme="minorHAnsi" w:hAnsiTheme="minorHAnsi"/>
                <w:lang w:val="et-EE"/>
              </w:rPr>
              <w:t xml:space="preserve">lühi- või </w:t>
            </w:r>
            <w:r w:rsidRPr="00866B37">
              <w:rPr>
                <w:rStyle w:val="hps"/>
                <w:rFonts w:asciiTheme="minorHAnsi" w:hAnsiTheme="minorHAnsi"/>
                <w:lang w:val="et-EE"/>
              </w:rPr>
              <w:t>täispika animafilmi tootmine</w:t>
            </w:r>
            <w:r w:rsidR="007A0C14" w:rsidRPr="00866B37">
              <w:rPr>
                <w:rStyle w:val="hps"/>
                <w:rFonts w:asciiTheme="minorHAnsi" w:hAnsiTheme="minorHAnsi"/>
                <w:lang w:val="et-EE"/>
              </w:rPr>
              <w:t xml:space="preserve"> (alates 3 min)</w:t>
            </w:r>
            <w:r w:rsidR="007E5786" w:rsidRPr="00866B37">
              <w:rPr>
                <w:rStyle w:val="hps"/>
                <w:rFonts w:asciiTheme="minorHAnsi" w:hAnsiTheme="minorHAnsi"/>
                <w:lang w:val="et-EE"/>
              </w:rPr>
              <w:t>;</w:t>
            </w:r>
          </w:p>
        </w:tc>
        <w:tc>
          <w:tcPr>
            <w:tcW w:w="2046" w:type="dxa"/>
          </w:tcPr>
          <w:p w14:paraId="4AC282D8"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530FC713" w14:textId="77777777" w:rsidTr="00C57388">
        <w:tc>
          <w:tcPr>
            <w:tcW w:w="534" w:type="dxa"/>
          </w:tcPr>
          <w:p w14:paraId="2EE1B7BD" w14:textId="77777777" w:rsidR="00C57388" w:rsidRPr="00866B37" w:rsidRDefault="00C57388" w:rsidP="00C57388">
            <w:pPr>
              <w:ind w:left="0" w:firstLine="0"/>
              <w:jc w:val="center"/>
              <w:rPr>
                <w:rStyle w:val="hps"/>
                <w:rFonts w:asciiTheme="minorHAnsi" w:hAnsiTheme="minorHAnsi"/>
                <w:color w:val="000000"/>
                <w:sz w:val="22"/>
                <w:szCs w:val="22"/>
                <w:lang w:val="et-EE"/>
              </w:rPr>
            </w:pPr>
          </w:p>
        </w:tc>
        <w:tc>
          <w:tcPr>
            <w:tcW w:w="6662" w:type="dxa"/>
          </w:tcPr>
          <w:p w14:paraId="2452A447" w14:textId="590EFBA8" w:rsidR="00C57388" w:rsidRPr="00866B37" w:rsidRDefault="009849BB" w:rsidP="00C57388">
            <w:pPr>
              <w:ind w:left="0" w:firstLine="0"/>
              <w:rPr>
                <w:rStyle w:val="hps"/>
                <w:rFonts w:asciiTheme="minorHAnsi" w:hAnsiTheme="minorHAnsi"/>
                <w:lang w:val="et-EE"/>
              </w:rPr>
            </w:pPr>
            <w:r w:rsidRPr="00866B37">
              <w:rPr>
                <w:rStyle w:val="hps"/>
                <w:rFonts w:asciiTheme="minorHAnsi" w:hAnsiTheme="minorHAnsi"/>
                <w:color w:val="000000"/>
                <w:lang w:val="et-EE"/>
              </w:rPr>
              <w:t>3</w:t>
            </w:r>
            <w:r w:rsidR="00C57388" w:rsidRPr="00866B37">
              <w:rPr>
                <w:rStyle w:val="hps"/>
                <w:rFonts w:asciiTheme="minorHAnsi" w:hAnsiTheme="minorHAnsi"/>
                <w:color w:val="000000"/>
                <w:lang w:val="et-EE"/>
              </w:rPr>
              <w:t>) animasarja tootmine;</w:t>
            </w:r>
          </w:p>
        </w:tc>
        <w:tc>
          <w:tcPr>
            <w:tcW w:w="2046" w:type="dxa"/>
          </w:tcPr>
          <w:p w14:paraId="117510BC"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39011D1B" w14:textId="77777777" w:rsidTr="00C57388">
        <w:tc>
          <w:tcPr>
            <w:tcW w:w="534" w:type="dxa"/>
          </w:tcPr>
          <w:p w14:paraId="1F550862" w14:textId="77777777" w:rsidR="00C57388" w:rsidRPr="00866B37" w:rsidRDefault="00C57388" w:rsidP="00C57388">
            <w:pPr>
              <w:ind w:left="0" w:firstLine="0"/>
              <w:jc w:val="center"/>
              <w:rPr>
                <w:rStyle w:val="hps"/>
                <w:rFonts w:asciiTheme="minorHAnsi" w:hAnsiTheme="minorHAnsi"/>
                <w:color w:val="000000"/>
                <w:sz w:val="22"/>
                <w:szCs w:val="22"/>
                <w:lang w:val="et-EE"/>
              </w:rPr>
            </w:pPr>
          </w:p>
        </w:tc>
        <w:tc>
          <w:tcPr>
            <w:tcW w:w="6662" w:type="dxa"/>
          </w:tcPr>
          <w:p w14:paraId="1C2F6155" w14:textId="711EA4E6" w:rsidR="00C57388" w:rsidRPr="00866B37" w:rsidRDefault="009849BB" w:rsidP="00C57388">
            <w:pPr>
              <w:ind w:left="0" w:firstLine="0"/>
              <w:rPr>
                <w:rStyle w:val="hps"/>
                <w:rFonts w:asciiTheme="minorHAnsi" w:hAnsiTheme="minorHAnsi"/>
                <w:color w:val="000000"/>
                <w:lang w:val="et-EE"/>
              </w:rPr>
            </w:pPr>
            <w:r w:rsidRPr="00866B37">
              <w:rPr>
                <w:rStyle w:val="hps"/>
                <w:rFonts w:asciiTheme="minorHAnsi" w:hAnsiTheme="minorHAnsi"/>
                <w:color w:val="000000"/>
                <w:lang w:val="et-EE"/>
              </w:rPr>
              <w:t>4</w:t>
            </w:r>
            <w:r w:rsidR="00C57388" w:rsidRPr="00866B37">
              <w:rPr>
                <w:rStyle w:val="hps"/>
                <w:rFonts w:asciiTheme="minorHAnsi" w:hAnsiTheme="minorHAnsi"/>
                <w:color w:val="000000"/>
                <w:lang w:val="et-EE"/>
              </w:rPr>
              <w:t>) kvaliteet-</w:t>
            </w:r>
            <w:r w:rsidR="00C57388" w:rsidRPr="00866B37">
              <w:rPr>
                <w:rStyle w:val="hps"/>
                <w:rFonts w:asciiTheme="minorHAnsi" w:hAnsiTheme="minorHAnsi"/>
                <w:lang w:val="et-EE"/>
              </w:rPr>
              <w:t>telesarja tootmine;</w:t>
            </w:r>
          </w:p>
        </w:tc>
        <w:tc>
          <w:tcPr>
            <w:tcW w:w="2046" w:type="dxa"/>
          </w:tcPr>
          <w:p w14:paraId="60B5C987"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046C9D" w14:paraId="15E88B13" w14:textId="77777777" w:rsidTr="00C57388">
        <w:tc>
          <w:tcPr>
            <w:tcW w:w="534" w:type="dxa"/>
          </w:tcPr>
          <w:p w14:paraId="7AC65F36" w14:textId="77777777" w:rsidR="00C57388" w:rsidRPr="00866B37" w:rsidRDefault="00C57388" w:rsidP="00C57388">
            <w:pPr>
              <w:ind w:left="0" w:firstLine="0"/>
              <w:jc w:val="center"/>
              <w:rPr>
                <w:rStyle w:val="hps"/>
                <w:rFonts w:asciiTheme="minorHAnsi" w:hAnsiTheme="minorHAnsi"/>
                <w:sz w:val="22"/>
                <w:szCs w:val="22"/>
                <w:lang w:val="et-EE"/>
              </w:rPr>
            </w:pPr>
          </w:p>
        </w:tc>
        <w:tc>
          <w:tcPr>
            <w:tcW w:w="6662" w:type="dxa"/>
          </w:tcPr>
          <w:p w14:paraId="273F829F" w14:textId="3643868F" w:rsidR="00C57388" w:rsidRPr="00866B37" w:rsidRDefault="009849BB" w:rsidP="00C57388">
            <w:pPr>
              <w:ind w:left="0" w:firstLine="0"/>
              <w:rPr>
                <w:rStyle w:val="hps"/>
                <w:rFonts w:asciiTheme="minorHAnsi" w:hAnsiTheme="minorHAnsi"/>
                <w:color w:val="000000"/>
                <w:lang w:val="et-EE"/>
              </w:rPr>
            </w:pPr>
            <w:r w:rsidRPr="00866B37">
              <w:rPr>
                <w:rStyle w:val="hps"/>
                <w:rFonts w:asciiTheme="minorHAnsi" w:hAnsiTheme="minorHAnsi"/>
                <w:lang w:val="et-EE"/>
              </w:rPr>
              <w:t>5</w:t>
            </w:r>
            <w:r w:rsidR="00C57388" w:rsidRPr="00866B37">
              <w:rPr>
                <w:rStyle w:val="hps"/>
                <w:rFonts w:asciiTheme="minorHAnsi" w:hAnsiTheme="minorHAnsi"/>
                <w:lang w:val="et-EE"/>
              </w:rPr>
              <w:t>) d</w:t>
            </w:r>
            <w:r w:rsidR="00C57388" w:rsidRPr="00866B37">
              <w:rPr>
                <w:rStyle w:val="hps"/>
                <w:rFonts w:asciiTheme="minorHAnsi" w:hAnsiTheme="minorHAnsi"/>
                <w:color w:val="000000"/>
                <w:lang w:val="et-EE"/>
              </w:rPr>
              <w:t xml:space="preserve">okumentaalfilmi tootmine (filmi pikkus alates </w:t>
            </w:r>
            <w:r w:rsidRPr="00866B37">
              <w:rPr>
                <w:rStyle w:val="hps"/>
                <w:rFonts w:asciiTheme="minorHAnsi" w:hAnsiTheme="minorHAnsi"/>
                <w:color w:val="000000"/>
                <w:lang w:val="et-EE"/>
              </w:rPr>
              <w:t>45</w:t>
            </w:r>
            <w:r w:rsidR="00C57388" w:rsidRPr="00866B37">
              <w:rPr>
                <w:rStyle w:val="hps"/>
                <w:rFonts w:asciiTheme="minorHAnsi" w:hAnsiTheme="minorHAnsi"/>
                <w:color w:val="000000"/>
                <w:lang w:val="et-EE"/>
              </w:rPr>
              <w:t xml:space="preserve"> minutist);</w:t>
            </w:r>
          </w:p>
        </w:tc>
        <w:tc>
          <w:tcPr>
            <w:tcW w:w="2046" w:type="dxa"/>
          </w:tcPr>
          <w:p w14:paraId="4A82C5BC"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2ABF54DE" w14:textId="77777777" w:rsidTr="00C57388">
        <w:tc>
          <w:tcPr>
            <w:tcW w:w="534" w:type="dxa"/>
          </w:tcPr>
          <w:p w14:paraId="152C2036" w14:textId="77777777" w:rsidR="00C57388" w:rsidRPr="00866B37" w:rsidRDefault="00C57388" w:rsidP="00C57388">
            <w:pPr>
              <w:ind w:left="0" w:firstLine="0"/>
              <w:jc w:val="center"/>
              <w:rPr>
                <w:rStyle w:val="hps"/>
                <w:rFonts w:asciiTheme="minorHAnsi" w:hAnsiTheme="minorHAnsi"/>
                <w:sz w:val="22"/>
                <w:szCs w:val="22"/>
                <w:lang w:val="et-EE"/>
              </w:rPr>
            </w:pPr>
          </w:p>
        </w:tc>
        <w:tc>
          <w:tcPr>
            <w:tcW w:w="6662" w:type="dxa"/>
          </w:tcPr>
          <w:p w14:paraId="58DC75F5" w14:textId="66A1BD65" w:rsidR="00C57388" w:rsidRPr="00866B37" w:rsidRDefault="009849BB" w:rsidP="00C57388">
            <w:pPr>
              <w:ind w:left="0" w:firstLine="0"/>
              <w:rPr>
                <w:rStyle w:val="hps"/>
                <w:rFonts w:asciiTheme="minorHAnsi" w:hAnsiTheme="minorHAnsi"/>
                <w:lang w:val="et-EE"/>
              </w:rPr>
            </w:pPr>
            <w:r w:rsidRPr="00866B37">
              <w:rPr>
                <w:rStyle w:val="hps"/>
                <w:rFonts w:asciiTheme="minorHAnsi" w:hAnsiTheme="minorHAnsi"/>
                <w:lang w:val="et-EE"/>
              </w:rPr>
              <w:t>6</w:t>
            </w:r>
            <w:r w:rsidR="00C57388" w:rsidRPr="00866B37">
              <w:rPr>
                <w:rStyle w:val="hps"/>
                <w:rFonts w:asciiTheme="minorHAnsi" w:hAnsiTheme="minorHAnsi"/>
                <w:lang w:val="et-EE"/>
              </w:rPr>
              <w:t>) kõikide ülalmainitud teoste järeltootmine.</w:t>
            </w:r>
          </w:p>
        </w:tc>
        <w:tc>
          <w:tcPr>
            <w:tcW w:w="2046" w:type="dxa"/>
          </w:tcPr>
          <w:p w14:paraId="1CA616A4"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046C9D" w14:paraId="6A95D3FC" w14:textId="77777777" w:rsidTr="00C57388">
        <w:tc>
          <w:tcPr>
            <w:tcW w:w="534" w:type="dxa"/>
          </w:tcPr>
          <w:p w14:paraId="09278079" w14:textId="77777777" w:rsidR="00C57388" w:rsidRPr="00866B37" w:rsidRDefault="00C57388" w:rsidP="00C57388">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3.2</w:t>
            </w:r>
          </w:p>
        </w:tc>
        <w:tc>
          <w:tcPr>
            <w:tcW w:w="6662" w:type="dxa"/>
          </w:tcPr>
          <w:p w14:paraId="4B7861CC" w14:textId="1D96D007" w:rsidR="00C57388" w:rsidRPr="00866B37" w:rsidRDefault="00C57388" w:rsidP="00C57388">
            <w:pPr>
              <w:ind w:left="0" w:firstLine="0"/>
              <w:rPr>
                <w:rStyle w:val="hps"/>
                <w:rFonts w:asciiTheme="minorHAnsi" w:hAnsiTheme="minorHAnsi"/>
                <w:sz w:val="22"/>
                <w:szCs w:val="22"/>
                <w:lang w:val="et-EE"/>
              </w:rPr>
            </w:pPr>
            <w:r w:rsidRPr="00866B37">
              <w:rPr>
                <w:rStyle w:val="hps"/>
                <w:rFonts w:asciiTheme="minorHAnsi" w:hAnsiTheme="minorHAnsi"/>
                <w:sz w:val="22"/>
                <w:szCs w:val="22"/>
                <w:lang w:val="et-EE"/>
              </w:rPr>
              <w:t>Kas filmiprojekt</w:t>
            </w:r>
            <w:r w:rsidR="00866B37">
              <w:rPr>
                <w:rStyle w:val="hps"/>
                <w:rFonts w:asciiTheme="minorHAnsi" w:hAnsiTheme="minorHAnsi"/>
                <w:sz w:val="22"/>
                <w:szCs w:val="22"/>
                <w:lang w:val="et-EE"/>
              </w:rPr>
              <w:t xml:space="preserve"> </w:t>
            </w:r>
            <w:r w:rsidR="00866B37" w:rsidRPr="00866B37">
              <w:rPr>
                <w:rStyle w:val="hps"/>
                <w:rFonts w:asciiTheme="minorHAnsi" w:hAnsiTheme="minorHAnsi"/>
                <w:sz w:val="22"/>
                <w:szCs w:val="22"/>
                <w:lang w:val="et-EE"/>
              </w:rPr>
              <w:t>on</w:t>
            </w:r>
            <w:r w:rsidRPr="00866B37">
              <w:rPr>
                <w:rStyle w:val="hps"/>
                <w:rFonts w:asciiTheme="minorHAnsi" w:hAnsiTheme="minorHAnsi"/>
                <w:sz w:val="22"/>
                <w:szCs w:val="22"/>
                <w:lang w:val="et-EE"/>
              </w:rPr>
              <w:t xml:space="preserve"> </w:t>
            </w:r>
            <w:r w:rsidR="00866B37" w:rsidRPr="00866B37">
              <w:rPr>
                <w:rStyle w:val="hps"/>
                <w:rFonts w:asciiTheme="minorHAnsi" w:hAnsiTheme="minorHAnsi"/>
                <w:sz w:val="22"/>
                <w:szCs w:val="22"/>
                <w:lang w:val="et-EE"/>
              </w:rPr>
              <w:t xml:space="preserve">harrastusliku </w:t>
            </w:r>
            <w:r w:rsidR="00866B37">
              <w:rPr>
                <w:rStyle w:val="hps"/>
                <w:rFonts w:asciiTheme="minorHAnsi" w:hAnsiTheme="minorHAnsi"/>
                <w:sz w:val="22"/>
                <w:szCs w:val="22"/>
                <w:lang w:val="et-EE"/>
              </w:rPr>
              <w:t>iseloomuga</w:t>
            </w:r>
            <w:r w:rsidR="00866B37" w:rsidRPr="00866B37">
              <w:rPr>
                <w:rStyle w:val="hps"/>
                <w:rFonts w:asciiTheme="minorHAnsi" w:hAnsiTheme="minorHAnsi"/>
                <w:sz w:val="22"/>
                <w:szCs w:val="22"/>
                <w:lang w:val="et-EE"/>
              </w:rPr>
              <w:t>, telesaa</w:t>
            </w:r>
            <w:r w:rsidR="00866B37">
              <w:rPr>
                <w:rStyle w:val="hps"/>
                <w:rFonts w:asciiTheme="minorHAnsi" w:hAnsiTheme="minorHAnsi"/>
                <w:sz w:val="22"/>
                <w:szCs w:val="22"/>
                <w:lang w:val="et-EE"/>
              </w:rPr>
              <w:t>d</w:t>
            </w:r>
            <w:r w:rsidR="00866B37" w:rsidRPr="00866B37">
              <w:rPr>
                <w:rStyle w:val="hps"/>
                <w:rFonts w:asciiTheme="minorHAnsi" w:hAnsiTheme="minorHAnsi"/>
                <w:sz w:val="22"/>
                <w:szCs w:val="22"/>
                <w:lang w:val="et-EE"/>
              </w:rPr>
              <w:t>e, õppe-, promotsiooni- ja reklaamfilm, ajaviitemäng, pornograafilise sisuga, rassismi, viha või vägivalda propageeriv projekt</w:t>
            </w:r>
            <w:r w:rsidRPr="00866B37">
              <w:rPr>
                <w:rStyle w:val="hps"/>
                <w:rFonts w:asciiTheme="minorHAnsi" w:hAnsiTheme="minorHAnsi"/>
                <w:sz w:val="22"/>
                <w:szCs w:val="22"/>
                <w:lang w:val="et-EE"/>
              </w:rPr>
              <w:t>?</w:t>
            </w:r>
          </w:p>
        </w:tc>
        <w:tc>
          <w:tcPr>
            <w:tcW w:w="2046" w:type="dxa"/>
          </w:tcPr>
          <w:p w14:paraId="644C9FA8"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046C9D" w14:paraId="7B086991" w14:textId="77777777" w:rsidTr="00C57388">
        <w:tc>
          <w:tcPr>
            <w:tcW w:w="534" w:type="dxa"/>
          </w:tcPr>
          <w:p w14:paraId="10F2503A" w14:textId="77777777" w:rsidR="00C57388" w:rsidRPr="00866B37" w:rsidRDefault="00C57388" w:rsidP="00C57388">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3.3</w:t>
            </w:r>
          </w:p>
        </w:tc>
        <w:tc>
          <w:tcPr>
            <w:tcW w:w="6662" w:type="dxa"/>
          </w:tcPr>
          <w:p w14:paraId="3AFC8734" w14:textId="77777777" w:rsidR="00C57388" w:rsidRPr="00866B37" w:rsidRDefault="00C57388" w:rsidP="00C57388">
            <w:pPr>
              <w:ind w:left="0" w:firstLine="0"/>
              <w:rPr>
                <w:rStyle w:val="hps"/>
                <w:rFonts w:asciiTheme="minorHAnsi" w:hAnsiTheme="minorHAnsi"/>
                <w:sz w:val="22"/>
                <w:szCs w:val="22"/>
                <w:lang w:val="et-EE"/>
              </w:rPr>
            </w:pPr>
            <w:r w:rsidRPr="00866B37">
              <w:rPr>
                <w:rStyle w:val="hps"/>
                <w:rFonts w:asciiTheme="minorHAnsi" w:hAnsiTheme="minorHAnsi"/>
                <w:sz w:val="22"/>
                <w:szCs w:val="22"/>
                <w:lang w:val="et-EE"/>
              </w:rPr>
              <w:t xml:space="preserve">Kas </w:t>
            </w:r>
            <w:r w:rsidRPr="00866B37">
              <w:rPr>
                <w:rFonts w:asciiTheme="minorHAnsi" w:hAnsiTheme="minorHAnsi"/>
                <w:color w:val="000000" w:themeColor="text1"/>
                <w:sz w:val="22"/>
                <w:szCs w:val="22"/>
                <w:lang w:val="et-EE"/>
              </w:rPr>
              <w:t>audiovisuaalse teose üldeelarve alammäär vastab järgmistele suurustele (eurodes):</w:t>
            </w:r>
          </w:p>
        </w:tc>
        <w:tc>
          <w:tcPr>
            <w:tcW w:w="2046" w:type="dxa"/>
          </w:tcPr>
          <w:p w14:paraId="04DBB055"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4F5D7A44" w14:textId="77777777" w:rsidTr="00C57388">
        <w:tc>
          <w:tcPr>
            <w:tcW w:w="534" w:type="dxa"/>
          </w:tcPr>
          <w:p w14:paraId="0CC6E4D4" w14:textId="77777777" w:rsidR="00C57388" w:rsidRPr="00866B37" w:rsidRDefault="00C57388" w:rsidP="00C57388">
            <w:pPr>
              <w:ind w:left="0" w:firstLine="0"/>
              <w:jc w:val="center"/>
              <w:rPr>
                <w:rFonts w:asciiTheme="minorHAnsi" w:hAnsiTheme="minorHAnsi"/>
                <w:color w:val="000000" w:themeColor="text1"/>
                <w:sz w:val="22"/>
                <w:szCs w:val="22"/>
                <w:lang w:val="et-EE"/>
              </w:rPr>
            </w:pPr>
          </w:p>
        </w:tc>
        <w:tc>
          <w:tcPr>
            <w:tcW w:w="6662" w:type="dxa"/>
          </w:tcPr>
          <w:p w14:paraId="454543F3" w14:textId="77777777" w:rsidR="00C57388" w:rsidRPr="00866B37" w:rsidRDefault="00C57388" w:rsidP="00C57388">
            <w:pPr>
              <w:ind w:left="0" w:firstLine="0"/>
              <w:rPr>
                <w:rStyle w:val="hps"/>
                <w:rFonts w:asciiTheme="minorHAnsi" w:hAnsiTheme="minorHAnsi"/>
                <w:lang w:val="et-EE"/>
              </w:rPr>
            </w:pPr>
            <w:r w:rsidRPr="00866B37">
              <w:rPr>
                <w:rFonts w:asciiTheme="minorHAnsi" w:hAnsiTheme="minorHAnsi"/>
                <w:color w:val="000000" w:themeColor="text1"/>
                <w:lang w:val="et-EE"/>
              </w:rPr>
              <w:t>1) mängufilm 1 000 000.-</w:t>
            </w:r>
          </w:p>
        </w:tc>
        <w:tc>
          <w:tcPr>
            <w:tcW w:w="2046" w:type="dxa"/>
          </w:tcPr>
          <w:p w14:paraId="0D4C9E31"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13F64EF2" w14:textId="77777777" w:rsidTr="00C57388">
        <w:tc>
          <w:tcPr>
            <w:tcW w:w="534" w:type="dxa"/>
          </w:tcPr>
          <w:p w14:paraId="502872F2" w14:textId="77777777" w:rsidR="00C57388" w:rsidRPr="00866B37" w:rsidRDefault="00C57388" w:rsidP="00C57388">
            <w:pPr>
              <w:ind w:left="0" w:firstLine="0"/>
              <w:jc w:val="center"/>
              <w:rPr>
                <w:rFonts w:asciiTheme="minorHAnsi" w:hAnsiTheme="minorHAnsi"/>
                <w:color w:val="000000" w:themeColor="text1"/>
                <w:sz w:val="22"/>
                <w:szCs w:val="22"/>
                <w:lang w:val="et-EE"/>
              </w:rPr>
            </w:pPr>
          </w:p>
        </w:tc>
        <w:tc>
          <w:tcPr>
            <w:tcW w:w="6662" w:type="dxa"/>
          </w:tcPr>
          <w:p w14:paraId="3ACE8B80" w14:textId="39DF1831" w:rsidR="00C57388" w:rsidRPr="00866B37" w:rsidRDefault="00C57388" w:rsidP="00C57388">
            <w:pPr>
              <w:ind w:left="0" w:firstLine="0"/>
              <w:rPr>
                <w:rFonts w:asciiTheme="minorHAnsi" w:hAnsiTheme="minorHAnsi"/>
                <w:color w:val="000000" w:themeColor="text1"/>
                <w:lang w:val="et-EE"/>
              </w:rPr>
            </w:pPr>
            <w:r w:rsidRPr="00866B37">
              <w:rPr>
                <w:rFonts w:asciiTheme="minorHAnsi" w:hAnsiTheme="minorHAnsi"/>
                <w:color w:val="000000" w:themeColor="text1"/>
                <w:lang w:val="et-EE"/>
              </w:rPr>
              <w:t>2) animafilm 2</w:t>
            </w:r>
            <w:r w:rsidR="001846EB" w:rsidRPr="00866B37">
              <w:rPr>
                <w:rFonts w:asciiTheme="minorHAnsi" w:hAnsiTheme="minorHAnsi"/>
                <w:color w:val="000000" w:themeColor="text1"/>
                <w:lang w:val="et-EE"/>
              </w:rPr>
              <w:t>5</w:t>
            </w:r>
            <w:r w:rsidRPr="00866B37">
              <w:rPr>
                <w:rFonts w:asciiTheme="minorHAnsi" w:hAnsiTheme="minorHAnsi"/>
                <w:color w:val="000000" w:themeColor="text1"/>
                <w:lang w:val="et-EE"/>
              </w:rPr>
              <w:t>0 000.-</w:t>
            </w:r>
          </w:p>
        </w:tc>
        <w:tc>
          <w:tcPr>
            <w:tcW w:w="2046" w:type="dxa"/>
          </w:tcPr>
          <w:p w14:paraId="20CA8252"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0EDBA8BB" w14:textId="77777777" w:rsidTr="00C57388">
        <w:tc>
          <w:tcPr>
            <w:tcW w:w="534" w:type="dxa"/>
          </w:tcPr>
          <w:p w14:paraId="499EEF27" w14:textId="77777777" w:rsidR="00C57388" w:rsidRPr="00866B37" w:rsidRDefault="00C57388" w:rsidP="00C57388">
            <w:pPr>
              <w:ind w:left="0" w:firstLine="0"/>
              <w:jc w:val="center"/>
              <w:rPr>
                <w:rFonts w:asciiTheme="minorHAnsi" w:hAnsiTheme="minorHAnsi"/>
                <w:color w:val="000000"/>
                <w:sz w:val="22"/>
                <w:szCs w:val="22"/>
                <w:lang w:val="et-EE"/>
              </w:rPr>
            </w:pPr>
          </w:p>
        </w:tc>
        <w:tc>
          <w:tcPr>
            <w:tcW w:w="6662" w:type="dxa"/>
          </w:tcPr>
          <w:p w14:paraId="714998C9" w14:textId="7C80B74F" w:rsidR="00C57388" w:rsidRPr="00866B37" w:rsidRDefault="001846EB" w:rsidP="00C57388">
            <w:pPr>
              <w:ind w:left="0" w:firstLine="0"/>
              <w:rPr>
                <w:rFonts w:asciiTheme="minorHAnsi" w:hAnsiTheme="minorHAnsi"/>
                <w:lang w:val="et-EE"/>
              </w:rPr>
            </w:pPr>
            <w:r w:rsidRPr="00866B37">
              <w:rPr>
                <w:rFonts w:asciiTheme="minorHAnsi" w:hAnsiTheme="minorHAnsi"/>
                <w:color w:val="000000"/>
                <w:lang w:val="et-EE"/>
              </w:rPr>
              <w:t>3</w:t>
            </w:r>
            <w:r w:rsidR="00C57388" w:rsidRPr="00866B37">
              <w:rPr>
                <w:rFonts w:asciiTheme="minorHAnsi" w:hAnsiTheme="minorHAnsi"/>
                <w:color w:val="000000"/>
                <w:lang w:val="et-EE"/>
              </w:rPr>
              <w:t xml:space="preserve">) animasari (sari </w:t>
            </w:r>
            <w:r w:rsidR="00C57388" w:rsidRPr="00866B37">
              <w:rPr>
                <w:rStyle w:val="hps"/>
                <w:rFonts w:asciiTheme="minorHAnsi" w:hAnsiTheme="minorHAnsi"/>
                <w:color w:val="000000"/>
                <w:lang w:val="et-EE"/>
              </w:rPr>
              <w:t>kokku) 500 000.-</w:t>
            </w:r>
          </w:p>
        </w:tc>
        <w:tc>
          <w:tcPr>
            <w:tcW w:w="2046" w:type="dxa"/>
          </w:tcPr>
          <w:p w14:paraId="2F774D42"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24C47CF5" w14:textId="77777777" w:rsidTr="00C57388">
        <w:tc>
          <w:tcPr>
            <w:tcW w:w="534" w:type="dxa"/>
          </w:tcPr>
          <w:p w14:paraId="1BE4D9EA" w14:textId="77777777" w:rsidR="00C57388" w:rsidRPr="00866B37" w:rsidRDefault="00C57388" w:rsidP="00C57388">
            <w:pPr>
              <w:ind w:left="0" w:firstLine="0"/>
              <w:jc w:val="center"/>
              <w:rPr>
                <w:rFonts w:asciiTheme="minorHAnsi" w:hAnsiTheme="minorHAnsi"/>
                <w:color w:val="000000"/>
                <w:sz w:val="22"/>
                <w:szCs w:val="22"/>
                <w:lang w:val="et-EE"/>
              </w:rPr>
            </w:pPr>
          </w:p>
        </w:tc>
        <w:tc>
          <w:tcPr>
            <w:tcW w:w="6662" w:type="dxa"/>
          </w:tcPr>
          <w:p w14:paraId="3588A087" w14:textId="73354752" w:rsidR="00C57388" w:rsidRPr="00866B37" w:rsidRDefault="001846EB" w:rsidP="00C57388">
            <w:pPr>
              <w:ind w:left="0" w:firstLine="0"/>
              <w:rPr>
                <w:rFonts w:asciiTheme="minorHAnsi" w:hAnsiTheme="minorHAnsi"/>
                <w:color w:val="000000"/>
                <w:lang w:val="et-EE"/>
              </w:rPr>
            </w:pPr>
            <w:r w:rsidRPr="00866B37">
              <w:rPr>
                <w:rFonts w:asciiTheme="minorHAnsi" w:hAnsiTheme="minorHAnsi"/>
                <w:color w:val="000000"/>
                <w:lang w:val="et-EE"/>
              </w:rPr>
              <w:t>4</w:t>
            </w:r>
            <w:r w:rsidR="00C57388" w:rsidRPr="00866B37">
              <w:rPr>
                <w:rFonts w:asciiTheme="minorHAnsi" w:hAnsiTheme="minorHAnsi"/>
                <w:color w:val="000000"/>
                <w:lang w:val="et-EE"/>
              </w:rPr>
              <w:t xml:space="preserve">) </w:t>
            </w:r>
            <w:r w:rsidR="00C57388" w:rsidRPr="00866B37">
              <w:rPr>
                <w:rFonts w:asciiTheme="minorHAnsi" w:hAnsiTheme="minorHAnsi"/>
                <w:lang w:val="et-EE"/>
              </w:rPr>
              <w:t>kvaliteet-telesarja 1 episood 200 000.-</w:t>
            </w:r>
          </w:p>
        </w:tc>
        <w:tc>
          <w:tcPr>
            <w:tcW w:w="2046" w:type="dxa"/>
          </w:tcPr>
          <w:p w14:paraId="55832F90" w14:textId="77777777" w:rsidR="00C57388" w:rsidRPr="00866B37" w:rsidRDefault="00C57388" w:rsidP="00C57388">
            <w:pPr>
              <w:ind w:left="0" w:firstLine="0"/>
              <w:rPr>
                <w:rFonts w:asciiTheme="minorHAnsi" w:hAnsiTheme="minorHAnsi"/>
                <w:bCs/>
                <w:color w:val="000000"/>
                <w:sz w:val="22"/>
                <w:szCs w:val="22"/>
                <w:lang w:val="et-EE"/>
              </w:rPr>
            </w:pPr>
          </w:p>
        </w:tc>
      </w:tr>
      <w:tr w:rsidR="00C57388" w:rsidRPr="00866B37" w14:paraId="21E953E0" w14:textId="77777777" w:rsidTr="00C57388">
        <w:tc>
          <w:tcPr>
            <w:tcW w:w="534" w:type="dxa"/>
          </w:tcPr>
          <w:p w14:paraId="20FA8E16" w14:textId="77777777" w:rsidR="00C57388" w:rsidRPr="00866B37" w:rsidRDefault="00C57388" w:rsidP="00C57388">
            <w:pPr>
              <w:ind w:left="0" w:firstLine="0"/>
              <w:jc w:val="center"/>
              <w:rPr>
                <w:rFonts w:asciiTheme="minorHAnsi" w:hAnsiTheme="minorHAnsi"/>
                <w:color w:val="000000"/>
                <w:sz w:val="22"/>
                <w:szCs w:val="22"/>
                <w:lang w:val="et-EE"/>
              </w:rPr>
            </w:pPr>
          </w:p>
        </w:tc>
        <w:tc>
          <w:tcPr>
            <w:tcW w:w="6662" w:type="dxa"/>
          </w:tcPr>
          <w:p w14:paraId="4729959E" w14:textId="31DB74DF" w:rsidR="00C57388" w:rsidRPr="00866B37" w:rsidRDefault="001846EB" w:rsidP="00C57388">
            <w:pPr>
              <w:ind w:left="0" w:firstLine="0"/>
              <w:rPr>
                <w:rFonts w:asciiTheme="minorHAnsi" w:hAnsiTheme="minorHAnsi"/>
                <w:color w:val="000000"/>
                <w:lang w:val="et-EE"/>
              </w:rPr>
            </w:pPr>
            <w:r w:rsidRPr="00866B37">
              <w:rPr>
                <w:rFonts w:asciiTheme="minorHAnsi" w:hAnsiTheme="minorHAnsi"/>
                <w:color w:val="000000"/>
                <w:lang w:val="et-EE"/>
              </w:rPr>
              <w:t>5</w:t>
            </w:r>
            <w:r w:rsidR="00C57388" w:rsidRPr="00866B37">
              <w:rPr>
                <w:rFonts w:asciiTheme="minorHAnsi" w:hAnsiTheme="minorHAnsi"/>
                <w:color w:val="000000"/>
                <w:lang w:val="et-EE"/>
              </w:rPr>
              <w:t>) dokumentaalfilm 200 000.-</w:t>
            </w:r>
          </w:p>
        </w:tc>
        <w:tc>
          <w:tcPr>
            <w:tcW w:w="2046" w:type="dxa"/>
          </w:tcPr>
          <w:p w14:paraId="215DAE02" w14:textId="77777777" w:rsidR="00C57388" w:rsidRPr="00866B37" w:rsidRDefault="00C57388" w:rsidP="00C57388">
            <w:pPr>
              <w:ind w:left="0" w:firstLine="0"/>
              <w:rPr>
                <w:rFonts w:asciiTheme="minorHAnsi" w:hAnsiTheme="minorHAnsi"/>
                <w:bCs/>
                <w:color w:val="000000"/>
                <w:sz w:val="22"/>
                <w:szCs w:val="22"/>
                <w:lang w:val="et-EE"/>
              </w:rPr>
            </w:pPr>
          </w:p>
        </w:tc>
      </w:tr>
    </w:tbl>
    <w:p w14:paraId="0F43875A" w14:textId="77777777" w:rsidR="009B178B" w:rsidRPr="00866B37" w:rsidRDefault="009B178B" w:rsidP="00C57388">
      <w:pPr>
        <w:pStyle w:val="BodyText"/>
        <w:spacing w:after="0"/>
        <w:ind w:left="15" w:hanging="15"/>
        <w:rPr>
          <w:rStyle w:val="hps"/>
          <w:rFonts w:asciiTheme="minorHAnsi" w:hAnsiTheme="minorHAnsi"/>
          <w:b/>
          <w:sz w:val="22"/>
          <w:szCs w:val="22"/>
          <w:lang w:val="et-EE"/>
        </w:rPr>
      </w:pPr>
    </w:p>
    <w:p w14:paraId="2CAC4C68" w14:textId="77777777" w:rsidR="00DF7710" w:rsidRPr="00866B37" w:rsidRDefault="006F6383" w:rsidP="00C57388">
      <w:pPr>
        <w:pStyle w:val="BodyText"/>
        <w:spacing w:after="0"/>
        <w:ind w:left="15" w:hanging="15"/>
        <w:rPr>
          <w:rStyle w:val="hps"/>
          <w:rFonts w:asciiTheme="minorHAnsi" w:hAnsiTheme="minorHAnsi"/>
          <w:b/>
          <w:sz w:val="22"/>
          <w:szCs w:val="22"/>
          <w:lang w:val="et-EE"/>
        </w:rPr>
      </w:pPr>
      <w:r w:rsidRPr="00866B37">
        <w:rPr>
          <w:rStyle w:val="hps"/>
          <w:rFonts w:asciiTheme="minorHAnsi" w:hAnsiTheme="minorHAnsi"/>
          <w:b/>
          <w:sz w:val="22"/>
          <w:szCs w:val="22"/>
          <w:lang w:val="et-EE"/>
        </w:rPr>
        <w:t>4. TOETUSE OSAKAAL JA PIIRSUMMAD</w:t>
      </w:r>
    </w:p>
    <w:p w14:paraId="68FBFAE9" w14:textId="77777777" w:rsidR="00CB5E5E" w:rsidRPr="00866B37" w:rsidRDefault="00CB5E5E" w:rsidP="00C57388">
      <w:pPr>
        <w:pStyle w:val="BodyText"/>
        <w:spacing w:after="0"/>
        <w:ind w:left="15" w:hanging="15"/>
        <w:jc w:val="center"/>
        <w:rPr>
          <w:rStyle w:val="hps"/>
          <w:rFonts w:asciiTheme="minorHAnsi" w:hAnsiTheme="minorHAnsi"/>
          <w:b/>
          <w:sz w:val="22"/>
          <w:szCs w:val="22"/>
          <w:lang w:val="et-EE"/>
        </w:rPr>
      </w:pPr>
    </w:p>
    <w:tbl>
      <w:tblPr>
        <w:tblStyle w:val="TableGrid"/>
        <w:tblW w:w="9233" w:type="dxa"/>
        <w:tblLook w:val="04A0" w:firstRow="1" w:lastRow="0" w:firstColumn="1" w:lastColumn="0" w:noHBand="0" w:noVBand="1"/>
      </w:tblPr>
      <w:tblGrid>
        <w:gridCol w:w="519"/>
        <w:gridCol w:w="6662"/>
        <w:gridCol w:w="2052"/>
      </w:tblGrid>
      <w:tr w:rsidR="0070502B" w:rsidRPr="00046C9D" w14:paraId="240B2939" w14:textId="77777777" w:rsidTr="0096344D">
        <w:tc>
          <w:tcPr>
            <w:tcW w:w="519" w:type="dxa"/>
          </w:tcPr>
          <w:p w14:paraId="25D5A146" w14:textId="77777777" w:rsidR="0070502B" w:rsidRPr="00866B37" w:rsidRDefault="0070502B" w:rsidP="00C57388">
            <w:pPr>
              <w:pStyle w:val="BodyText"/>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4.1</w:t>
            </w:r>
          </w:p>
        </w:tc>
        <w:tc>
          <w:tcPr>
            <w:tcW w:w="6662" w:type="dxa"/>
          </w:tcPr>
          <w:p w14:paraId="0F98D219" w14:textId="5429BA81" w:rsidR="0070502B" w:rsidRPr="00866B37" w:rsidRDefault="0070502B" w:rsidP="00392EAF">
            <w:pPr>
              <w:pStyle w:val="BodyText"/>
              <w:spacing w:after="0"/>
              <w:ind w:left="0" w:firstLine="0"/>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 xml:space="preserve">Kas Eesti tootmisetapi abikõlblike kulude alammäär vastab </w:t>
            </w:r>
            <w:r w:rsidR="00392EAF" w:rsidRPr="00866B37">
              <w:rPr>
                <w:rFonts w:asciiTheme="minorHAnsi" w:hAnsiTheme="minorHAnsi"/>
                <w:color w:val="000000" w:themeColor="text1"/>
                <w:sz w:val="22"/>
                <w:szCs w:val="22"/>
                <w:lang w:val="et-EE"/>
              </w:rPr>
              <w:t xml:space="preserve">Film Estonia </w:t>
            </w:r>
            <w:r w:rsidR="0096344D" w:rsidRPr="00866B37">
              <w:rPr>
                <w:rFonts w:asciiTheme="minorHAnsi" w:hAnsiTheme="minorHAnsi"/>
                <w:color w:val="000000" w:themeColor="text1"/>
                <w:sz w:val="22"/>
                <w:szCs w:val="22"/>
                <w:lang w:val="et-EE"/>
              </w:rPr>
              <w:t xml:space="preserve">toetuskava </w:t>
            </w:r>
            <w:r w:rsidR="00392EAF" w:rsidRPr="00866B37">
              <w:rPr>
                <w:rFonts w:asciiTheme="minorHAnsi" w:hAnsiTheme="minorHAnsi"/>
                <w:color w:val="000000" w:themeColor="text1"/>
                <w:sz w:val="22"/>
                <w:szCs w:val="22"/>
                <w:lang w:val="et-EE"/>
              </w:rPr>
              <w:t>määruses</w:t>
            </w:r>
            <w:r w:rsidRPr="00866B37">
              <w:rPr>
                <w:rFonts w:asciiTheme="minorHAnsi" w:hAnsiTheme="minorHAnsi"/>
                <w:color w:val="000000" w:themeColor="text1"/>
                <w:sz w:val="22"/>
                <w:szCs w:val="22"/>
                <w:lang w:val="et-EE"/>
              </w:rPr>
              <w:t xml:space="preserve"> </w:t>
            </w:r>
            <w:r w:rsidR="00392EAF" w:rsidRPr="00866B37">
              <w:rPr>
                <w:rFonts w:asciiTheme="minorHAnsi" w:hAnsiTheme="minorHAnsi"/>
                <w:color w:val="000000" w:themeColor="text1"/>
                <w:sz w:val="22"/>
                <w:szCs w:val="22"/>
                <w:lang w:val="et-EE"/>
              </w:rPr>
              <w:t xml:space="preserve">§10 </w:t>
            </w:r>
            <w:r w:rsidRPr="00866B37">
              <w:rPr>
                <w:rFonts w:asciiTheme="minorHAnsi" w:hAnsiTheme="minorHAnsi"/>
                <w:color w:val="000000" w:themeColor="text1"/>
                <w:sz w:val="22"/>
                <w:szCs w:val="22"/>
                <w:lang w:val="et-EE"/>
              </w:rPr>
              <w:t>toodud tingimustele?</w:t>
            </w:r>
          </w:p>
        </w:tc>
        <w:tc>
          <w:tcPr>
            <w:tcW w:w="2052" w:type="dxa"/>
          </w:tcPr>
          <w:p w14:paraId="74C0D07C" w14:textId="77777777" w:rsidR="0070502B" w:rsidRPr="00866B37" w:rsidRDefault="0070502B" w:rsidP="00C57388">
            <w:pPr>
              <w:pStyle w:val="BodyText"/>
              <w:spacing w:after="0"/>
              <w:ind w:left="0" w:firstLine="0"/>
              <w:rPr>
                <w:rStyle w:val="hps"/>
                <w:rFonts w:asciiTheme="minorHAnsi" w:hAnsiTheme="minorHAnsi"/>
                <w:b/>
                <w:sz w:val="22"/>
                <w:szCs w:val="22"/>
                <w:lang w:val="et-EE"/>
              </w:rPr>
            </w:pPr>
          </w:p>
        </w:tc>
      </w:tr>
      <w:tr w:rsidR="00D268C7" w:rsidRPr="00046C9D" w14:paraId="30B70E81" w14:textId="77777777" w:rsidTr="0096344D">
        <w:tc>
          <w:tcPr>
            <w:tcW w:w="519" w:type="dxa"/>
          </w:tcPr>
          <w:p w14:paraId="5B393311" w14:textId="77777777" w:rsidR="00D268C7" w:rsidRPr="00866B37" w:rsidRDefault="00F72DAD" w:rsidP="00C57388">
            <w:pPr>
              <w:pStyle w:val="BodyText"/>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4.</w:t>
            </w:r>
            <w:r w:rsidR="0070502B" w:rsidRPr="00866B37">
              <w:rPr>
                <w:rFonts w:asciiTheme="minorHAnsi" w:hAnsiTheme="minorHAnsi"/>
                <w:color w:val="000000" w:themeColor="text1"/>
                <w:sz w:val="22"/>
                <w:szCs w:val="22"/>
                <w:lang w:val="et-EE"/>
              </w:rPr>
              <w:t>2</w:t>
            </w:r>
          </w:p>
        </w:tc>
        <w:tc>
          <w:tcPr>
            <w:tcW w:w="6662" w:type="dxa"/>
          </w:tcPr>
          <w:p w14:paraId="3C68F854" w14:textId="77777777" w:rsidR="00D268C7" w:rsidRPr="00866B37" w:rsidRDefault="00D268C7" w:rsidP="0070502B">
            <w:pPr>
              <w:pStyle w:val="BodyText"/>
              <w:spacing w:after="0"/>
              <w:ind w:left="0" w:firstLine="0"/>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K</w:t>
            </w:r>
            <w:r w:rsidR="00C57388" w:rsidRPr="00866B37">
              <w:rPr>
                <w:rFonts w:asciiTheme="minorHAnsi" w:hAnsiTheme="minorHAnsi"/>
                <w:color w:val="000000" w:themeColor="text1"/>
                <w:sz w:val="22"/>
                <w:szCs w:val="22"/>
                <w:lang w:val="et-EE"/>
              </w:rPr>
              <w:t>as</w:t>
            </w:r>
            <w:r w:rsidRPr="00866B37">
              <w:rPr>
                <w:rFonts w:asciiTheme="minorHAnsi" w:hAnsiTheme="minorHAnsi"/>
                <w:color w:val="000000" w:themeColor="text1"/>
                <w:sz w:val="22"/>
                <w:szCs w:val="22"/>
                <w:lang w:val="et-EE"/>
              </w:rPr>
              <w:t xml:space="preserve"> toetuse osakaal </w:t>
            </w:r>
            <w:r w:rsidRPr="00866B37">
              <w:rPr>
                <w:rFonts w:asciiTheme="minorHAnsi" w:hAnsiTheme="minorHAnsi"/>
                <w:color w:val="000000" w:themeColor="text1"/>
                <w:sz w:val="22"/>
                <w:szCs w:val="22"/>
                <w:u w:val="single"/>
                <w:lang w:val="et-EE"/>
              </w:rPr>
              <w:t>Eesti tootmisetapi abikõlblikest kuludest</w:t>
            </w:r>
            <w:r w:rsidRPr="00866B37">
              <w:rPr>
                <w:rFonts w:asciiTheme="minorHAnsi" w:hAnsiTheme="minorHAnsi"/>
                <w:color w:val="000000" w:themeColor="text1"/>
                <w:sz w:val="22"/>
                <w:szCs w:val="22"/>
                <w:lang w:val="et-EE"/>
              </w:rPr>
              <w:t xml:space="preserve"> lähtuvalt </w:t>
            </w:r>
            <w:r w:rsidR="00C57388" w:rsidRPr="00866B37">
              <w:rPr>
                <w:rFonts w:asciiTheme="minorHAnsi" w:hAnsiTheme="minorHAnsi"/>
                <w:color w:val="000000" w:themeColor="text1"/>
                <w:sz w:val="22"/>
                <w:szCs w:val="22"/>
                <w:lang w:val="et-EE"/>
              </w:rPr>
              <w:t>on</w:t>
            </w:r>
            <w:r w:rsidRPr="00866B37">
              <w:rPr>
                <w:rFonts w:asciiTheme="minorHAnsi" w:hAnsiTheme="minorHAnsi"/>
                <w:color w:val="000000" w:themeColor="text1"/>
                <w:sz w:val="22"/>
                <w:szCs w:val="22"/>
                <w:lang w:val="et-EE"/>
              </w:rPr>
              <w:t>:</w:t>
            </w:r>
          </w:p>
        </w:tc>
        <w:tc>
          <w:tcPr>
            <w:tcW w:w="2052" w:type="dxa"/>
          </w:tcPr>
          <w:p w14:paraId="220B9099"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866B37" w14:paraId="3EFC84B3" w14:textId="77777777" w:rsidTr="0096344D">
        <w:tc>
          <w:tcPr>
            <w:tcW w:w="519" w:type="dxa"/>
          </w:tcPr>
          <w:p w14:paraId="79B44B4B" w14:textId="77777777" w:rsidR="00D268C7" w:rsidRPr="00866B37" w:rsidRDefault="00D268C7" w:rsidP="00C57388">
            <w:pPr>
              <w:pStyle w:val="BodyText"/>
              <w:spacing w:after="0"/>
              <w:ind w:left="0" w:firstLine="0"/>
              <w:jc w:val="center"/>
              <w:rPr>
                <w:rFonts w:asciiTheme="minorHAnsi" w:hAnsiTheme="minorHAnsi"/>
                <w:color w:val="000000" w:themeColor="text1"/>
                <w:sz w:val="22"/>
                <w:szCs w:val="22"/>
                <w:lang w:val="et-EE"/>
              </w:rPr>
            </w:pPr>
          </w:p>
        </w:tc>
        <w:tc>
          <w:tcPr>
            <w:tcW w:w="6662" w:type="dxa"/>
          </w:tcPr>
          <w:p w14:paraId="14B973AF" w14:textId="77777777" w:rsidR="00D268C7" w:rsidRPr="00866B37" w:rsidRDefault="00D268C7" w:rsidP="00C57388">
            <w:pPr>
              <w:pStyle w:val="BodyText"/>
              <w:spacing w:after="0"/>
              <w:ind w:left="0" w:firstLine="0"/>
              <w:rPr>
                <w:rFonts w:asciiTheme="minorHAnsi" w:hAnsiTheme="minorHAnsi"/>
                <w:color w:val="000000" w:themeColor="text1"/>
                <w:lang w:val="et-EE"/>
              </w:rPr>
            </w:pPr>
            <w:r w:rsidRPr="00866B37">
              <w:rPr>
                <w:rFonts w:asciiTheme="minorHAnsi" w:hAnsiTheme="minorHAnsi"/>
                <w:color w:val="000000" w:themeColor="text1"/>
                <w:lang w:val="et-EE"/>
              </w:rPr>
              <w:t>1) 20%</w:t>
            </w:r>
          </w:p>
        </w:tc>
        <w:tc>
          <w:tcPr>
            <w:tcW w:w="2052" w:type="dxa"/>
          </w:tcPr>
          <w:p w14:paraId="2997C8BB"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866B37" w14:paraId="031D5339" w14:textId="77777777" w:rsidTr="0096344D">
        <w:tc>
          <w:tcPr>
            <w:tcW w:w="519" w:type="dxa"/>
          </w:tcPr>
          <w:p w14:paraId="787BADE7" w14:textId="77777777" w:rsidR="00D268C7" w:rsidRPr="00866B37" w:rsidRDefault="00D268C7" w:rsidP="00C57388">
            <w:pPr>
              <w:pStyle w:val="BodyText"/>
              <w:spacing w:after="0"/>
              <w:ind w:left="0" w:firstLine="0"/>
              <w:jc w:val="center"/>
              <w:rPr>
                <w:rFonts w:asciiTheme="minorHAnsi" w:hAnsiTheme="minorHAnsi"/>
                <w:color w:val="000000" w:themeColor="text1"/>
                <w:sz w:val="22"/>
                <w:szCs w:val="22"/>
                <w:lang w:val="et-EE"/>
              </w:rPr>
            </w:pPr>
          </w:p>
        </w:tc>
        <w:tc>
          <w:tcPr>
            <w:tcW w:w="6662" w:type="dxa"/>
          </w:tcPr>
          <w:p w14:paraId="3BCB5FD1" w14:textId="77777777" w:rsidR="00D268C7" w:rsidRPr="00866B37" w:rsidRDefault="00D268C7" w:rsidP="00C57388">
            <w:pPr>
              <w:pStyle w:val="BodyText"/>
              <w:spacing w:after="0"/>
              <w:ind w:left="0" w:firstLine="0"/>
              <w:rPr>
                <w:rFonts w:asciiTheme="minorHAnsi" w:hAnsiTheme="minorHAnsi"/>
                <w:color w:val="000000" w:themeColor="text1"/>
                <w:lang w:val="et-EE"/>
              </w:rPr>
            </w:pPr>
            <w:r w:rsidRPr="00866B37">
              <w:rPr>
                <w:rFonts w:asciiTheme="minorHAnsi" w:hAnsiTheme="minorHAnsi"/>
                <w:color w:val="000000" w:themeColor="text1"/>
                <w:lang w:val="et-EE"/>
              </w:rPr>
              <w:t>2) 25%</w:t>
            </w:r>
          </w:p>
        </w:tc>
        <w:tc>
          <w:tcPr>
            <w:tcW w:w="2052" w:type="dxa"/>
          </w:tcPr>
          <w:p w14:paraId="0427BA28"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866B37" w14:paraId="67D2E288" w14:textId="77777777" w:rsidTr="0096344D">
        <w:tc>
          <w:tcPr>
            <w:tcW w:w="519" w:type="dxa"/>
          </w:tcPr>
          <w:p w14:paraId="170E5826" w14:textId="77777777" w:rsidR="00D268C7" w:rsidRPr="00866B37" w:rsidRDefault="00D268C7" w:rsidP="00C57388">
            <w:pPr>
              <w:pStyle w:val="BodyText"/>
              <w:spacing w:after="0"/>
              <w:ind w:left="0" w:firstLine="0"/>
              <w:jc w:val="center"/>
              <w:rPr>
                <w:rFonts w:asciiTheme="minorHAnsi" w:hAnsiTheme="minorHAnsi"/>
                <w:color w:val="000000" w:themeColor="text1"/>
                <w:sz w:val="22"/>
                <w:szCs w:val="22"/>
                <w:lang w:val="et-EE"/>
              </w:rPr>
            </w:pPr>
          </w:p>
        </w:tc>
        <w:tc>
          <w:tcPr>
            <w:tcW w:w="6662" w:type="dxa"/>
          </w:tcPr>
          <w:p w14:paraId="1C586441" w14:textId="77777777" w:rsidR="00D268C7" w:rsidRPr="00866B37" w:rsidRDefault="00D268C7" w:rsidP="00C57388">
            <w:pPr>
              <w:pStyle w:val="BodyText"/>
              <w:spacing w:after="0"/>
              <w:ind w:left="0" w:firstLine="0"/>
              <w:rPr>
                <w:rFonts w:asciiTheme="minorHAnsi" w:hAnsiTheme="minorHAnsi"/>
                <w:color w:val="000000" w:themeColor="text1"/>
                <w:lang w:val="et-EE"/>
              </w:rPr>
            </w:pPr>
            <w:r w:rsidRPr="00866B37">
              <w:rPr>
                <w:rFonts w:asciiTheme="minorHAnsi" w:hAnsiTheme="minorHAnsi"/>
                <w:color w:val="000000" w:themeColor="text1"/>
                <w:lang w:val="et-EE"/>
              </w:rPr>
              <w:t>3) 30%</w:t>
            </w:r>
          </w:p>
        </w:tc>
        <w:tc>
          <w:tcPr>
            <w:tcW w:w="2052" w:type="dxa"/>
          </w:tcPr>
          <w:p w14:paraId="060ACFCF"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046C9D" w14:paraId="1BD2AEEC" w14:textId="77777777" w:rsidTr="0096344D">
        <w:tc>
          <w:tcPr>
            <w:tcW w:w="519" w:type="dxa"/>
          </w:tcPr>
          <w:p w14:paraId="20496D4D" w14:textId="77777777" w:rsidR="00D268C7" w:rsidRPr="00866B37" w:rsidRDefault="0070502B" w:rsidP="00C57388">
            <w:pPr>
              <w:pStyle w:val="BodyText"/>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4.3</w:t>
            </w:r>
          </w:p>
        </w:tc>
        <w:tc>
          <w:tcPr>
            <w:tcW w:w="6662" w:type="dxa"/>
          </w:tcPr>
          <w:p w14:paraId="3BF2DA0C" w14:textId="0F7822F6" w:rsidR="00D268C7" w:rsidRPr="00866B37" w:rsidRDefault="00D268C7" w:rsidP="00C57388">
            <w:pPr>
              <w:pStyle w:val="BodyText"/>
              <w:spacing w:after="0"/>
              <w:ind w:left="0" w:firstLine="0"/>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 xml:space="preserve">Nimeta </w:t>
            </w:r>
            <w:r w:rsidR="0070502B" w:rsidRPr="00866B37">
              <w:rPr>
                <w:rFonts w:asciiTheme="minorHAnsi" w:hAnsiTheme="minorHAnsi"/>
                <w:color w:val="000000" w:themeColor="text1"/>
                <w:sz w:val="22"/>
                <w:szCs w:val="22"/>
                <w:lang w:val="et-EE"/>
              </w:rPr>
              <w:t xml:space="preserve">Eesti </w:t>
            </w:r>
            <w:r w:rsidRPr="00866B37">
              <w:rPr>
                <w:rFonts w:asciiTheme="minorHAnsi" w:hAnsiTheme="minorHAnsi"/>
                <w:color w:val="000000" w:themeColor="text1"/>
                <w:sz w:val="22"/>
                <w:szCs w:val="22"/>
                <w:lang w:val="et-EE"/>
              </w:rPr>
              <w:t>loomingulised töötajad, kes on kaasatud audiovisuaalse teose tootmisesse (</w:t>
            </w:r>
            <w:r w:rsidR="004329CD" w:rsidRPr="00866B37">
              <w:rPr>
                <w:rFonts w:asciiTheme="minorHAnsi" w:hAnsiTheme="minorHAnsi"/>
                <w:color w:val="000000" w:themeColor="text1"/>
                <w:sz w:val="22"/>
                <w:szCs w:val="22"/>
                <w:lang w:val="et-EE"/>
              </w:rPr>
              <w:t>lähtuvalt</w:t>
            </w:r>
            <w:r w:rsidR="00960D72" w:rsidRPr="00866B37">
              <w:rPr>
                <w:rFonts w:asciiTheme="minorHAnsi" w:hAnsiTheme="minorHAnsi"/>
                <w:color w:val="000000" w:themeColor="text1"/>
                <w:sz w:val="22"/>
                <w:szCs w:val="22"/>
                <w:lang w:val="et-EE"/>
              </w:rPr>
              <w:t xml:space="preserve"> määruse §10 punktis 8 </w:t>
            </w:r>
            <w:r w:rsidR="004329CD" w:rsidRPr="00866B37">
              <w:rPr>
                <w:rFonts w:asciiTheme="minorHAnsi" w:hAnsiTheme="minorHAnsi"/>
                <w:color w:val="000000" w:themeColor="text1"/>
                <w:sz w:val="22"/>
                <w:szCs w:val="22"/>
                <w:lang w:val="et-EE"/>
              </w:rPr>
              <w:t>toodud nimekirjale</w:t>
            </w:r>
            <w:r w:rsidRPr="00866B37">
              <w:rPr>
                <w:rFonts w:asciiTheme="minorHAnsi" w:hAnsiTheme="minorHAnsi"/>
                <w:color w:val="000000" w:themeColor="text1"/>
                <w:sz w:val="22"/>
                <w:szCs w:val="22"/>
                <w:lang w:val="et-EE"/>
              </w:rPr>
              <w:t>).</w:t>
            </w:r>
          </w:p>
        </w:tc>
        <w:tc>
          <w:tcPr>
            <w:tcW w:w="2052" w:type="dxa"/>
          </w:tcPr>
          <w:p w14:paraId="6EA3C53D"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046C9D" w14:paraId="79B6C117" w14:textId="77777777" w:rsidTr="0096344D">
        <w:tc>
          <w:tcPr>
            <w:tcW w:w="519" w:type="dxa"/>
          </w:tcPr>
          <w:p w14:paraId="7C8D4DA7" w14:textId="77777777" w:rsidR="00D268C7" w:rsidRPr="00866B37" w:rsidRDefault="0070502B" w:rsidP="00C57388">
            <w:pPr>
              <w:pStyle w:val="BodyText"/>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4.4</w:t>
            </w:r>
          </w:p>
        </w:tc>
        <w:tc>
          <w:tcPr>
            <w:tcW w:w="6662" w:type="dxa"/>
          </w:tcPr>
          <w:p w14:paraId="53E8E92B" w14:textId="77777777" w:rsidR="00D268C7" w:rsidRPr="00866B37" w:rsidRDefault="007E5786" w:rsidP="00C57388">
            <w:pPr>
              <w:pStyle w:val="BodyText"/>
              <w:spacing w:after="0"/>
              <w:ind w:left="0" w:firstLine="0"/>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Kas</w:t>
            </w:r>
            <w:r w:rsidR="00D268C7" w:rsidRPr="00866B37">
              <w:rPr>
                <w:rFonts w:asciiTheme="minorHAnsi" w:hAnsiTheme="minorHAnsi"/>
                <w:color w:val="000000" w:themeColor="text1"/>
                <w:sz w:val="22"/>
                <w:szCs w:val="22"/>
                <w:lang w:val="et-EE"/>
              </w:rPr>
              <w:t xml:space="preserve"> toetuse osakaal  Eesti tootmisetapi loomingulise personali hulgast lähtuvalt</w:t>
            </w:r>
            <w:r w:rsidRPr="00866B37">
              <w:rPr>
                <w:rFonts w:asciiTheme="minorHAnsi" w:hAnsiTheme="minorHAnsi"/>
                <w:color w:val="000000" w:themeColor="text1"/>
                <w:sz w:val="22"/>
                <w:szCs w:val="22"/>
                <w:lang w:val="et-EE"/>
              </w:rPr>
              <w:t xml:space="preserve"> on</w:t>
            </w:r>
            <w:r w:rsidR="00D268C7" w:rsidRPr="00866B37">
              <w:rPr>
                <w:rFonts w:asciiTheme="minorHAnsi" w:hAnsiTheme="minorHAnsi"/>
                <w:color w:val="000000" w:themeColor="text1"/>
                <w:sz w:val="22"/>
                <w:szCs w:val="22"/>
                <w:lang w:val="et-EE"/>
              </w:rPr>
              <w:t>:</w:t>
            </w:r>
          </w:p>
        </w:tc>
        <w:tc>
          <w:tcPr>
            <w:tcW w:w="2052" w:type="dxa"/>
          </w:tcPr>
          <w:p w14:paraId="2945E6DF"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046C9D" w14:paraId="110E0FFD" w14:textId="77777777" w:rsidTr="0096344D">
        <w:tc>
          <w:tcPr>
            <w:tcW w:w="519" w:type="dxa"/>
          </w:tcPr>
          <w:p w14:paraId="731A8584" w14:textId="77777777" w:rsidR="00D268C7" w:rsidRPr="00866B37" w:rsidRDefault="00D268C7" w:rsidP="00C57388">
            <w:pPr>
              <w:pStyle w:val="BodyText"/>
              <w:spacing w:after="0"/>
              <w:ind w:left="0" w:firstLine="0"/>
              <w:jc w:val="center"/>
              <w:rPr>
                <w:rStyle w:val="hps"/>
                <w:rFonts w:asciiTheme="minorHAnsi" w:hAnsiTheme="minorHAnsi"/>
                <w:color w:val="000000"/>
                <w:sz w:val="22"/>
                <w:szCs w:val="22"/>
                <w:lang w:val="et-EE"/>
              </w:rPr>
            </w:pPr>
          </w:p>
        </w:tc>
        <w:tc>
          <w:tcPr>
            <w:tcW w:w="6662" w:type="dxa"/>
          </w:tcPr>
          <w:p w14:paraId="5B810406" w14:textId="77777777" w:rsidR="00D268C7" w:rsidRPr="00866B37" w:rsidRDefault="0070502B" w:rsidP="00C57388">
            <w:pPr>
              <w:pStyle w:val="BodyText"/>
              <w:spacing w:after="0"/>
              <w:ind w:left="0" w:firstLine="0"/>
              <w:rPr>
                <w:rFonts w:asciiTheme="minorHAnsi" w:hAnsiTheme="minorHAnsi"/>
                <w:color w:val="000000" w:themeColor="text1"/>
                <w:lang w:val="et-EE"/>
              </w:rPr>
            </w:pPr>
            <w:r w:rsidRPr="00866B37">
              <w:rPr>
                <w:rStyle w:val="hps"/>
                <w:rFonts w:asciiTheme="minorHAnsi" w:hAnsiTheme="minorHAnsi"/>
                <w:color w:val="000000"/>
                <w:lang w:val="et-EE"/>
              </w:rPr>
              <w:t xml:space="preserve">1) </w:t>
            </w:r>
            <w:r w:rsidR="00D268C7" w:rsidRPr="00866B37">
              <w:rPr>
                <w:rStyle w:val="hps"/>
                <w:rFonts w:asciiTheme="minorHAnsi" w:hAnsiTheme="minorHAnsi"/>
                <w:color w:val="000000"/>
                <w:lang w:val="et-EE"/>
              </w:rPr>
              <w:t xml:space="preserve">30%, kui </w:t>
            </w:r>
            <w:r w:rsidR="00D268C7" w:rsidRPr="00866B37">
              <w:rPr>
                <w:rFonts w:asciiTheme="minorHAnsi" w:hAnsiTheme="minorHAnsi"/>
                <w:color w:val="000000"/>
                <w:lang w:val="et-EE"/>
              </w:rPr>
              <w:t>Eesti tootmisetapi meeskonda on palgatud vähemalt 2 loomingulist töötajat, kes on Eesti maksuresidendid;</w:t>
            </w:r>
          </w:p>
        </w:tc>
        <w:tc>
          <w:tcPr>
            <w:tcW w:w="2052" w:type="dxa"/>
          </w:tcPr>
          <w:p w14:paraId="7F8449BF"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046C9D" w14:paraId="25319494" w14:textId="77777777" w:rsidTr="0096344D">
        <w:tc>
          <w:tcPr>
            <w:tcW w:w="519" w:type="dxa"/>
          </w:tcPr>
          <w:p w14:paraId="63880A17" w14:textId="77777777" w:rsidR="00D268C7" w:rsidRPr="00866B37" w:rsidRDefault="00D268C7" w:rsidP="00C57388">
            <w:pPr>
              <w:pStyle w:val="BodyText"/>
              <w:spacing w:after="0"/>
              <w:ind w:left="0" w:firstLine="0"/>
              <w:jc w:val="center"/>
              <w:rPr>
                <w:rFonts w:asciiTheme="minorHAnsi" w:hAnsiTheme="minorHAnsi"/>
                <w:sz w:val="22"/>
                <w:szCs w:val="22"/>
                <w:lang w:val="et-EE"/>
              </w:rPr>
            </w:pPr>
          </w:p>
        </w:tc>
        <w:tc>
          <w:tcPr>
            <w:tcW w:w="6662" w:type="dxa"/>
          </w:tcPr>
          <w:p w14:paraId="74F8027F" w14:textId="77777777" w:rsidR="00D268C7" w:rsidRPr="00866B37" w:rsidRDefault="0070502B" w:rsidP="00C57388">
            <w:pPr>
              <w:pStyle w:val="BodyText"/>
              <w:spacing w:after="0"/>
              <w:ind w:left="0" w:firstLine="0"/>
              <w:rPr>
                <w:rStyle w:val="hps"/>
                <w:rFonts w:asciiTheme="minorHAnsi" w:hAnsiTheme="minorHAnsi"/>
                <w:color w:val="000000"/>
                <w:lang w:val="et-EE"/>
              </w:rPr>
            </w:pPr>
            <w:r w:rsidRPr="00866B37">
              <w:rPr>
                <w:rFonts w:asciiTheme="minorHAnsi" w:hAnsiTheme="minorHAnsi"/>
                <w:lang w:val="et-EE"/>
              </w:rPr>
              <w:t xml:space="preserve">2) </w:t>
            </w:r>
            <w:r w:rsidR="00D268C7" w:rsidRPr="00866B37">
              <w:rPr>
                <w:rFonts w:asciiTheme="minorHAnsi" w:hAnsiTheme="minorHAnsi"/>
                <w:lang w:val="et-EE"/>
              </w:rPr>
              <w:t xml:space="preserve">25%, </w:t>
            </w:r>
            <w:r w:rsidR="00D268C7" w:rsidRPr="00866B37">
              <w:rPr>
                <w:rStyle w:val="hps"/>
                <w:rFonts w:asciiTheme="minorHAnsi" w:hAnsiTheme="minorHAnsi"/>
                <w:color w:val="000000"/>
                <w:lang w:val="et-EE"/>
              </w:rPr>
              <w:t xml:space="preserve">kui </w:t>
            </w:r>
            <w:r w:rsidR="00D268C7" w:rsidRPr="00866B37">
              <w:rPr>
                <w:rFonts w:asciiTheme="minorHAnsi" w:hAnsiTheme="minorHAnsi"/>
                <w:color w:val="000000"/>
                <w:lang w:val="et-EE"/>
              </w:rPr>
              <w:t>Eesti tootmisetapi meeskonda on palgatud vähemalt 1 loominguline töötaja, kes on Eesti maksuresident;</w:t>
            </w:r>
          </w:p>
        </w:tc>
        <w:tc>
          <w:tcPr>
            <w:tcW w:w="2052" w:type="dxa"/>
          </w:tcPr>
          <w:p w14:paraId="6984C2C9"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D268C7" w:rsidRPr="00046C9D" w14:paraId="73270C39" w14:textId="77777777" w:rsidTr="0096344D">
        <w:tc>
          <w:tcPr>
            <w:tcW w:w="519" w:type="dxa"/>
          </w:tcPr>
          <w:p w14:paraId="7A1DB965" w14:textId="77777777" w:rsidR="00D268C7" w:rsidRPr="00866B37" w:rsidRDefault="00D268C7" w:rsidP="00C57388">
            <w:pPr>
              <w:pStyle w:val="BodyText"/>
              <w:spacing w:after="0"/>
              <w:ind w:left="0" w:firstLine="0"/>
              <w:jc w:val="center"/>
              <w:rPr>
                <w:rFonts w:asciiTheme="minorHAnsi" w:hAnsiTheme="minorHAnsi"/>
                <w:sz w:val="22"/>
                <w:szCs w:val="22"/>
                <w:lang w:val="et-EE"/>
              </w:rPr>
            </w:pPr>
          </w:p>
        </w:tc>
        <w:tc>
          <w:tcPr>
            <w:tcW w:w="6662" w:type="dxa"/>
          </w:tcPr>
          <w:p w14:paraId="615E4A68" w14:textId="77777777" w:rsidR="00D268C7" w:rsidRPr="00866B37" w:rsidRDefault="0070502B" w:rsidP="00C57388">
            <w:pPr>
              <w:pStyle w:val="BodyText"/>
              <w:spacing w:after="0"/>
              <w:ind w:left="0" w:firstLine="0"/>
              <w:rPr>
                <w:rFonts w:asciiTheme="minorHAnsi" w:hAnsiTheme="minorHAnsi"/>
                <w:lang w:val="et-EE"/>
              </w:rPr>
            </w:pPr>
            <w:r w:rsidRPr="00866B37">
              <w:rPr>
                <w:rFonts w:asciiTheme="minorHAnsi" w:hAnsiTheme="minorHAnsi"/>
                <w:lang w:val="et-EE"/>
              </w:rPr>
              <w:t xml:space="preserve">3) </w:t>
            </w:r>
            <w:r w:rsidR="00D268C7" w:rsidRPr="00866B37">
              <w:rPr>
                <w:rFonts w:asciiTheme="minorHAnsi" w:hAnsiTheme="minorHAnsi"/>
                <w:lang w:val="et-EE"/>
              </w:rPr>
              <w:t xml:space="preserve">20%, kui </w:t>
            </w:r>
            <w:r w:rsidR="00D268C7" w:rsidRPr="00866B37">
              <w:rPr>
                <w:rFonts w:asciiTheme="minorHAnsi" w:hAnsiTheme="minorHAnsi"/>
                <w:color w:val="000000"/>
                <w:lang w:val="et-EE"/>
              </w:rPr>
              <w:t>Eesti tootmisetapi meeskonda</w:t>
            </w:r>
            <w:r w:rsidR="00F72DAD" w:rsidRPr="00866B37">
              <w:rPr>
                <w:rFonts w:asciiTheme="minorHAnsi" w:hAnsiTheme="minorHAnsi"/>
                <w:color w:val="000000"/>
                <w:lang w:val="et-EE"/>
              </w:rPr>
              <w:t xml:space="preserve"> ei </w:t>
            </w:r>
            <w:r w:rsidR="00D268C7" w:rsidRPr="00866B37">
              <w:rPr>
                <w:rFonts w:asciiTheme="minorHAnsi" w:hAnsiTheme="minorHAnsi"/>
                <w:color w:val="000000"/>
                <w:lang w:val="et-EE"/>
              </w:rPr>
              <w:t>ole palgatud ühtegi loomingulist töötajat, kes on Eesti maksuresident.</w:t>
            </w:r>
          </w:p>
        </w:tc>
        <w:tc>
          <w:tcPr>
            <w:tcW w:w="2052" w:type="dxa"/>
          </w:tcPr>
          <w:p w14:paraId="79595537" w14:textId="77777777" w:rsidR="00D268C7" w:rsidRPr="00866B37" w:rsidRDefault="00D268C7" w:rsidP="00C57388">
            <w:pPr>
              <w:pStyle w:val="BodyText"/>
              <w:spacing w:after="0"/>
              <w:ind w:left="0" w:firstLine="0"/>
              <w:rPr>
                <w:rStyle w:val="hps"/>
                <w:rFonts w:asciiTheme="minorHAnsi" w:hAnsiTheme="minorHAnsi"/>
                <w:b/>
                <w:sz w:val="22"/>
                <w:szCs w:val="22"/>
                <w:lang w:val="et-EE"/>
              </w:rPr>
            </w:pPr>
          </w:p>
        </w:tc>
      </w:tr>
      <w:tr w:rsidR="0096344D" w:rsidRPr="00046C9D" w14:paraId="134E5FD3" w14:textId="77777777" w:rsidTr="0096344D">
        <w:tc>
          <w:tcPr>
            <w:tcW w:w="519" w:type="dxa"/>
          </w:tcPr>
          <w:p w14:paraId="6DAC97E3" w14:textId="77777777" w:rsidR="0096344D" w:rsidRPr="00866B37" w:rsidRDefault="0096344D" w:rsidP="00AF141A">
            <w:pPr>
              <w:pStyle w:val="BodyText"/>
              <w:spacing w:after="0"/>
              <w:ind w:left="0" w:firstLine="0"/>
              <w:jc w:val="center"/>
              <w:rPr>
                <w:rFonts w:asciiTheme="minorHAnsi" w:hAnsiTheme="minorHAnsi"/>
                <w:sz w:val="22"/>
                <w:szCs w:val="22"/>
                <w:lang w:val="et-EE"/>
              </w:rPr>
            </w:pPr>
            <w:r w:rsidRPr="00866B37">
              <w:rPr>
                <w:rFonts w:asciiTheme="minorHAnsi" w:hAnsiTheme="minorHAnsi"/>
                <w:sz w:val="22"/>
                <w:szCs w:val="22"/>
                <w:lang w:val="et-EE"/>
              </w:rPr>
              <w:t>4.5</w:t>
            </w:r>
          </w:p>
        </w:tc>
        <w:tc>
          <w:tcPr>
            <w:tcW w:w="6662" w:type="dxa"/>
          </w:tcPr>
          <w:p w14:paraId="114BDCAC" w14:textId="77777777" w:rsidR="0096344D" w:rsidRPr="00866B37" w:rsidRDefault="0096344D" w:rsidP="00AF141A">
            <w:pPr>
              <w:pStyle w:val="BodyText"/>
              <w:spacing w:after="0"/>
              <w:ind w:left="0" w:firstLine="0"/>
              <w:rPr>
                <w:rFonts w:asciiTheme="minorHAnsi" w:hAnsiTheme="minorHAnsi"/>
                <w:sz w:val="22"/>
                <w:szCs w:val="22"/>
                <w:lang w:val="et-EE"/>
              </w:rPr>
            </w:pPr>
            <w:r w:rsidRPr="00866B37">
              <w:rPr>
                <w:rStyle w:val="hps"/>
                <w:rFonts w:asciiTheme="minorHAnsi" w:hAnsiTheme="minorHAnsi"/>
                <w:sz w:val="22"/>
                <w:szCs w:val="22"/>
                <w:lang w:val="et-EE"/>
              </w:rPr>
              <w:t xml:space="preserve">Kas audiovisuaalse teose tootmiseks antava riigiabi osakaal on kuni 50% projekti abikõlblikest kuludest? Toetuse </w:t>
            </w:r>
            <w:r w:rsidRPr="00866B37">
              <w:rPr>
                <w:rFonts w:asciiTheme="minorHAnsi" w:hAnsiTheme="minorHAnsi"/>
                <w:sz w:val="22"/>
                <w:szCs w:val="22"/>
                <w:lang w:val="et-EE"/>
              </w:rPr>
              <w:t>kumuleerimisel tuleb järgida grupierandi määruse artiklis 8 toodud reegleid. Arvesse võetakse toetust saavale projektile eraldatavat riigiabi kogusummat.</w:t>
            </w:r>
          </w:p>
        </w:tc>
        <w:tc>
          <w:tcPr>
            <w:tcW w:w="2052" w:type="dxa"/>
          </w:tcPr>
          <w:p w14:paraId="265D7A0B"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p w14:paraId="6B1FBD61"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p w14:paraId="3BB113B8"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tc>
      </w:tr>
      <w:tr w:rsidR="0096344D" w:rsidRPr="00046C9D" w14:paraId="63020899" w14:textId="77777777" w:rsidTr="0096344D">
        <w:tc>
          <w:tcPr>
            <w:tcW w:w="519" w:type="dxa"/>
          </w:tcPr>
          <w:p w14:paraId="40BEDD4C" w14:textId="77777777" w:rsidR="0096344D" w:rsidRPr="00866B37" w:rsidRDefault="0096344D" w:rsidP="00AF141A">
            <w:pPr>
              <w:pStyle w:val="BodyText"/>
              <w:spacing w:after="0"/>
              <w:ind w:left="0" w:firstLine="0"/>
              <w:jc w:val="center"/>
              <w:rPr>
                <w:rFonts w:asciiTheme="minorHAnsi" w:hAnsiTheme="minorHAnsi"/>
                <w:sz w:val="22"/>
                <w:szCs w:val="22"/>
                <w:lang w:val="et-EE"/>
              </w:rPr>
            </w:pPr>
            <w:r w:rsidRPr="00866B37">
              <w:rPr>
                <w:rFonts w:asciiTheme="minorHAnsi" w:hAnsiTheme="minorHAnsi"/>
                <w:sz w:val="22"/>
                <w:szCs w:val="22"/>
                <w:lang w:val="et-EE"/>
              </w:rPr>
              <w:t>4.6</w:t>
            </w:r>
          </w:p>
        </w:tc>
        <w:tc>
          <w:tcPr>
            <w:tcW w:w="6662" w:type="dxa"/>
          </w:tcPr>
          <w:p w14:paraId="753C7690" w14:textId="77777777" w:rsidR="0096344D" w:rsidRPr="00866B37" w:rsidRDefault="0096344D" w:rsidP="00AF141A">
            <w:pPr>
              <w:pStyle w:val="BodyText"/>
              <w:spacing w:after="0"/>
              <w:ind w:left="0" w:firstLine="0"/>
              <w:rPr>
                <w:rStyle w:val="hps"/>
                <w:rFonts w:asciiTheme="minorHAnsi" w:hAnsiTheme="minorHAnsi"/>
                <w:sz w:val="22"/>
                <w:szCs w:val="22"/>
                <w:lang w:val="et-EE"/>
              </w:rPr>
            </w:pPr>
            <w:r w:rsidRPr="00866B37">
              <w:rPr>
                <w:rStyle w:val="hps"/>
                <w:rFonts w:asciiTheme="minorHAnsi" w:hAnsiTheme="minorHAnsi"/>
                <w:sz w:val="22"/>
                <w:szCs w:val="22"/>
                <w:lang w:val="et-EE"/>
              </w:rPr>
              <w:t>Kas audiovisuaalse teose tootmiseks antava riigiabi osakaal suureneb järgmiselt:</w:t>
            </w:r>
          </w:p>
        </w:tc>
        <w:tc>
          <w:tcPr>
            <w:tcW w:w="2052" w:type="dxa"/>
          </w:tcPr>
          <w:p w14:paraId="2B9D56DE"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p w14:paraId="4E1A537F"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tc>
      </w:tr>
      <w:tr w:rsidR="0096344D" w:rsidRPr="00046C9D" w14:paraId="7AF32F0E" w14:textId="77777777" w:rsidTr="0096344D">
        <w:tc>
          <w:tcPr>
            <w:tcW w:w="519" w:type="dxa"/>
          </w:tcPr>
          <w:p w14:paraId="6010D123" w14:textId="77777777" w:rsidR="0096344D" w:rsidRPr="00866B37" w:rsidRDefault="0096344D" w:rsidP="00AF141A">
            <w:pPr>
              <w:pStyle w:val="BodyText"/>
              <w:spacing w:after="0"/>
              <w:ind w:left="0" w:firstLine="0"/>
              <w:jc w:val="center"/>
              <w:rPr>
                <w:rFonts w:asciiTheme="minorHAnsi" w:hAnsiTheme="minorHAnsi"/>
                <w:sz w:val="22"/>
                <w:szCs w:val="22"/>
                <w:lang w:val="et-EE"/>
              </w:rPr>
            </w:pPr>
          </w:p>
        </w:tc>
        <w:tc>
          <w:tcPr>
            <w:tcW w:w="6662" w:type="dxa"/>
          </w:tcPr>
          <w:p w14:paraId="003419B7" w14:textId="77777777" w:rsidR="0096344D" w:rsidRPr="00866B37" w:rsidRDefault="0096344D" w:rsidP="00AF141A">
            <w:pPr>
              <w:pStyle w:val="BodyText"/>
              <w:spacing w:after="0"/>
              <w:ind w:left="0" w:firstLine="0"/>
              <w:rPr>
                <w:rStyle w:val="hps"/>
                <w:rFonts w:asciiTheme="minorHAnsi" w:hAnsiTheme="minorHAnsi"/>
                <w:sz w:val="22"/>
                <w:szCs w:val="22"/>
                <w:lang w:val="et-EE"/>
              </w:rPr>
            </w:pPr>
            <w:r w:rsidRPr="00866B37">
              <w:rPr>
                <w:rStyle w:val="hps"/>
                <w:rFonts w:asciiTheme="minorHAnsi" w:hAnsiTheme="minorHAnsi"/>
                <w:sz w:val="22"/>
                <w:szCs w:val="22"/>
                <w:lang w:val="et-EE"/>
              </w:rPr>
              <w:t>1) kuni 60% abikõlblikest kuludest mitme liikmesriigi filmitootjate koostöös valmivate rahvusvaheliste projektide puhul, mida rahastab mitu Euroopa Liidu liikmesriiki;</w:t>
            </w:r>
          </w:p>
        </w:tc>
        <w:tc>
          <w:tcPr>
            <w:tcW w:w="2052" w:type="dxa"/>
          </w:tcPr>
          <w:p w14:paraId="2EC29C4E"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tc>
      </w:tr>
      <w:tr w:rsidR="0096344D" w:rsidRPr="00046C9D" w14:paraId="68662245" w14:textId="77777777" w:rsidTr="0096344D">
        <w:tc>
          <w:tcPr>
            <w:tcW w:w="519" w:type="dxa"/>
          </w:tcPr>
          <w:p w14:paraId="5E611A4E" w14:textId="77777777" w:rsidR="0096344D" w:rsidRPr="00866B37" w:rsidRDefault="0096344D" w:rsidP="00AF141A">
            <w:pPr>
              <w:pStyle w:val="BodyText"/>
              <w:spacing w:after="0"/>
              <w:ind w:left="0" w:firstLine="0"/>
              <w:jc w:val="center"/>
              <w:rPr>
                <w:rFonts w:asciiTheme="minorHAnsi" w:hAnsiTheme="minorHAnsi"/>
                <w:sz w:val="22"/>
                <w:szCs w:val="22"/>
                <w:lang w:val="et-EE"/>
              </w:rPr>
            </w:pPr>
          </w:p>
        </w:tc>
        <w:tc>
          <w:tcPr>
            <w:tcW w:w="6662" w:type="dxa"/>
          </w:tcPr>
          <w:p w14:paraId="4E3B03AB" w14:textId="77777777" w:rsidR="0096344D" w:rsidRPr="00866B37" w:rsidRDefault="0096344D" w:rsidP="00AF141A">
            <w:pPr>
              <w:pStyle w:val="BodyText"/>
              <w:spacing w:after="0"/>
              <w:ind w:left="0" w:firstLine="0"/>
              <w:rPr>
                <w:rStyle w:val="hps"/>
                <w:rFonts w:asciiTheme="minorHAnsi" w:hAnsiTheme="minorHAnsi"/>
                <w:sz w:val="22"/>
                <w:szCs w:val="22"/>
                <w:lang w:val="et-EE"/>
              </w:rPr>
            </w:pPr>
            <w:r w:rsidRPr="00866B37">
              <w:rPr>
                <w:rStyle w:val="hps"/>
                <w:rFonts w:asciiTheme="minorHAnsi" w:hAnsiTheme="minorHAnsi"/>
                <w:sz w:val="22"/>
                <w:szCs w:val="22"/>
                <w:lang w:val="et-EE"/>
              </w:rPr>
              <w:t xml:space="preserve">2) kuni 100% abikõlblikest kuludest audiovisuaalsete teoste ja ühistoodangu puhul, mis </w:t>
            </w:r>
            <w:r w:rsidRPr="00866B37">
              <w:rPr>
                <w:rStyle w:val="hps"/>
                <w:rFonts w:asciiTheme="minorHAnsi" w:hAnsiTheme="minorHAnsi"/>
                <w:sz w:val="22"/>
                <w:szCs w:val="22"/>
                <w:lang w:val="et-EE"/>
              </w:rPr>
              <w:tab/>
              <w:t>valmivad koostöös riikidega, kes on kantud OECD arenguabi komitee abisaajate nimekirja.</w:t>
            </w:r>
          </w:p>
        </w:tc>
        <w:tc>
          <w:tcPr>
            <w:tcW w:w="2052" w:type="dxa"/>
          </w:tcPr>
          <w:p w14:paraId="49088F16"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tc>
      </w:tr>
      <w:tr w:rsidR="0096344D" w:rsidRPr="00046C9D" w14:paraId="08D81883" w14:textId="77777777" w:rsidTr="0096344D">
        <w:tc>
          <w:tcPr>
            <w:tcW w:w="519" w:type="dxa"/>
          </w:tcPr>
          <w:p w14:paraId="313DA4C2" w14:textId="77777777" w:rsidR="0096344D" w:rsidRPr="00866B37" w:rsidRDefault="0096344D" w:rsidP="00AF141A">
            <w:pPr>
              <w:pStyle w:val="BodyText"/>
              <w:spacing w:after="0"/>
              <w:ind w:left="0" w:firstLine="0"/>
              <w:jc w:val="center"/>
              <w:rPr>
                <w:rFonts w:asciiTheme="minorHAnsi" w:hAnsiTheme="minorHAnsi"/>
                <w:sz w:val="22"/>
                <w:szCs w:val="22"/>
                <w:lang w:val="et-EE"/>
              </w:rPr>
            </w:pPr>
            <w:r w:rsidRPr="00866B37">
              <w:rPr>
                <w:rFonts w:asciiTheme="minorHAnsi" w:hAnsiTheme="minorHAnsi"/>
                <w:sz w:val="22"/>
                <w:szCs w:val="22"/>
                <w:lang w:val="et-EE"/>
              </w:rPr>
              <w:t>4.7</w:t>
            </w:r>
          </w:p>
        </w:tc>
        <w:tc>
          <w:tcPr>
            <w:tcW w:w="6662" w:type="dxa"/>
          </w:tcPr>
          <w:p w14:paraId="24E66B56" w14:textId="77777777" w:rsidR="0096344D" w:rsidRPr="00866B37" w:rsidRDefault="0096344D" w:rsidP="00AF141A">
            <w:pPr>
              <w:pStyle w:val="BodyText"/>
              <w:spacing w:after="0"/>
              <w:ind w:left="0" w:firstLine="0"/>
              <w:rPr>
                <w:rFonts w:asciiTheme="minorHAnsi" w:hAnsiTheme="minorHAnsi"/>
                <w:sz w:val="22"/>
                <w:szCs w:val="22"/>
                <w:lang w:val="et-EE"/>
              </w:rPr>
            </w:pPr>
            <w:r w:rsidRPr="00866B37">
              <w:rPr>
                <w:rFonts w:asciiTheme="minorHAnsi" w:hAnsiTheme="minorHAnsi"/>
                <w:sz w:val="22"/>
                <w:szCs w:val="22"/>
                <w:lang w:val="et-EE"/>
              </w:rPr>
              <w:t>Kas audiovisuaalsele teosele on eraldatud tootmiseelset toetust (stsenaariumi kirjutamise kulud, audiovisuaalse teose arendamise kulud) või vähemuskaastootmise toetust Eesti riigieelarvelistest vahenditest? Kui jah, siis tuleb need kulud lugeda Eesti tootmisetapi kuludeks ja neid arvestada abi osakaalude arvutamisel.</w:t>
            </w:r>
          </w:p>
          <w:p w14:paraId="36B0994F" w14:textId="77777777" w:rsidR="0096344D" w:rsidRPr="00866B37" w:rsidRDefault="0096344D" w:rsidP="00AF141A">
            <w:pPr>
              <w:pStyle w:val="BodyText"/>
              <w:spacing w:after="0"/>
              <w:ind w:left="0" w:firstLine="0"/>
              <w:rPr>
                <w:rStyle w:val="hps"/>
                <w:rFonts w:asciiTheme="minorHAnsi" w:hAnsiTheme="minorHAnsi"/>
                <w:sz w:val="22"/>
                <w:szCs w:val="22"/>
                <w:lang w:val="et-EE"/>
              </w:rPr>
            </w:pPr>
          </w:p>
        </w:tc>
        <w:tc>
          <w:tcPr>
            <w:tcW w:w="2052" w:type="dxa"/>
          </w:tcPr>
          <w:p w14:paraId="16384C69" w14:textId="77777777" w:rsidR="0096344D" w:rsidRPr="00866B37" w:rsidRDefault="0096344D" w:rsidP="0096344D">
            <w:pPr>
              <w:pStyle w:val="BodyText"/>
              <w:spacing w:after="0"/>
              <w:ind w:left="0" w:firstLine="0"/>
              <w:rPr>
                <w:rStyle w:val="hps"/>
                <w:rFonts w:asciiTheme="minorHAnsi" w:hAnsiTheme="minorHAnsi"/>
                <w:sz w:val="22"/>
                <w:szCs w:val="22"/>
                <w:lang w:val="et-EE"/>
              </w:rPr>
            </w:pPr>
          </w:p>
        </w:tc>
      </w:tr>
      <w:tr w:rsidR="0096344D" w:rsidRPr="00046C9D" w14:paraId="74476138" w14:textId="77777777" w:rsidTr="0096344D">
        <w:tc>
          <w:tcPr>
            <w:tcW w:w="519" w:type="dxa"/>
          </w:tcPr>
          <w:p w14:paraId="65310E30" w14:textId="77777777" w:rsidR="0096344D" w:rsidRPr="00866B37" w:rsidRDefault="0096344D" w:rsidP="00AF141A">
            <w:pPr>
              <w:pStyle w:val="BodyText"/>
              <w:spacing w:after="0"/>
              <w:ind w:left="0" w:firstLine="0"/>
              <w:jc w:val="center"/>
              <w:rPr>
                <w:rFonts w:asciiTheme="minorHAnsi" w:hAnsiTheme="minorHAnsi"/>
                <w:sz w:val="22"/>
                <w:szCs w:val="22"/>
                <w:lang w:val="et-EE"/>
              </w:rPr>
            </w:pPr>
            <w:r w:rsidRPr="00866B37">
              <w:rPr>
                <w:rFonts w:asciiTheme="minorHAnsi" w:hAnsiTheme="minorHAnsi"/>
                <w:sz w:val="22"/>
                <w:szCs w:val="22"/>
                <w:lang w:val="et-EE"/>
              </w:rPr>
              <w:t>4.8</w:t>
            </w:r>
          </w:p>
        </w:tc>
        <w:tc>
          <w:tcPr>
            <w:tcW w:w="6662" w:type="dxa"/>
          </w:tcPr>
          <w:p w14:paraId="25FA34E9" w14:textId="77777777" w:rsidR="0096344D" w:rsidRPr="00866B37" w:rsidRDefault="0096344D" w:rsidP="00AF141A">
            <w:pPr>
              <w:pStyle w:val="BodyText"/>
              <w:spacing w:after="0"/>
              <w:ind w:left="0" w:firstLine="0"/>
              <w:rPr>
                <w:rFonts w:asciiTheme="minorHAnsi" w:hAnsiTheme="minorHAnsi"/>
                <w:sz w:val="22"/>
                <w:szCs w:val="22"/>
                <w:lang w:val="et-EE"/>
              </w:rPr>
            </w:pPr>
            <w:r w:rsidRPr="00866B37">
              <w:rPr>
                <w:rFonts w:asciiTheme="minorHAnsi" w:hAnsiTheme="minorHAnsi"/>
                <w:sz w:val="22"/>
                <w:szCs w:val="22"/>
                <w:lang w:val="et-EE"/>
              </w:rPr>
              <w:t>Kas abikõlblikke kulusid on arvestatud vaid Eesti tootmisetapi finantseerimiseks laekunud välisvahendite osalt?</w:t>
            </w:r>
          </w:p>
        </w:tc>
        <w:tc>
          <w:tcPr>
            <w:tcW w:w="2052" w:type="dxa"/>
          </w:tcPr>
          <w:p w14:paraId="01E97558" w14:textId="77777777" w:rsidR="0096344D" w:rsidRPr="00866B37" w:rsidRDefault="0096344D" w:rsidP="0096344D">
            <w:pPr>
              <w:pStyle w:val="BodyText"/>
              <w:spacing w:after="0"/>
              <w:ind w:left="0" w:firstLine="0"/>
              <w:rPr>
                <w:rStyle w:val="hps"/>
                <w:rFonts w:asciiTheme="minorHAnsi" w:hAnsiTheme="minorHAnsi"/>
                <w:color w:val="000000" w:themeColor="text1"/>
                <w:sz w:val="22"/>
                <w:szCs w:val="22"/>
                <w:lang w:val="et-EE"/>
              </w:rPr>
            </w:pPr>
          </w:p>
        </w:tc>
      </w:tr>
    </w:tbl>
    <w:p w14:paraId="5F91DADD" w14:textId="77777777" w:rsidR="00CB5E5E" w:rsidRPr="00866B37" w:rsidRDefault="00CB5E5E" w:rsidP="00C57388">
      <w:pPr>
        <w:pStyle w:val="BodyText"/>
        <w:spacing w:after="0"/>
        <w:ind w:left="15" w:hanging="15"/>
        <w:rPr>
          <w:rStyle w:val="hps"/>
          <w:rFonts w:asciiTheme="minorHAnsi" w:hAnsiTheme="minorHAnsi"/>
          <w:b/>
          <w:sz w:val="22"/>
          <w:szCs w:val="22"/>
          <w:lang w:val="et-EE"/>
        </w:rPr>
      </w:pPr>
    </w:p>
    <w:p w14:paraId="79863A4E" w14:textId="77777777" w:rsidR="00870793" w:rsidRPr="00866B37" w:rsidRDefault="00870793" w:rsidP="00C57388">
      <w:pPr>
        <w:ind w:left="0" w:firstLine="0"/>
        <w:rPr>
          <w:rFonts w:asciiTheme="minorHAnsi" w:hAnsiTheme="minorHAnsi"/>
          <w:b/>
          <w:bCs/>
          <w:color w:val="000000"/>
          <w:sz w:val="22"/>
          <w:szCs w:val="22"/>
          <w:lang w:val="et-EE"/>
        </w:rPr>
      </w:pPr>
      <w:r w:rsidRPr="00866B37">
        <w:rPr>
          <w:rFonts w:asciiTheme="minorHAnsi" w:hAnsiTheme="minorHAnsi"/>
          <w:b/>
          <w:bCs/>
          <w:color w:val="000000"/>
          <w:sz w:val="22"/>
          <w:szCs w:val="22"/>
          <w:lang w:val="et-EE"/>
        </w:rPr>
        <w:br/>
      </w:r>
      <w:r w:rsidR="002B0742" w:rsidRPr="00866B37">
        <w:rPr>
          <w:rFonts w:asciiTheme="minorHAnsi" w:hAnsiTheme="minorHAnsi"/>
          <w:b/>
          <w:bCs/>
          <w:color w:val="000000"/>
          <w:sz w:val="22"/>
          <w:szCs w:val="22"/>
          <w:lang w:val="et-EE"/>
        </w:rPr>
        <w:t>5</w:t>
      </w:r>
      <w:r w:rsidRPr="00866B37">
        <w:rPr>
          <w:rFonts w:asciiTheme="minorHAnsi" w:hAnsiTheme="minorHAnsi"/>
          <w:b/>
          <w:bCs/>
          <w:color w:val="000000"/>
          <w:sz w:val="22"/>
          <w:szCs w:val="22"/>
          <w:lang w:val="et-EE"/>
        </w:rPr>
        <w:t>. ABIKÕLBLIKUD KULUD</w:t>
      </w:r>
    </w:p>
    <w:tbl>
      <w:tblPr>
        <w:tblStyle w:val="TableGrid"/>
        <w:tblW w:w="0" w:type="auto"/>
        <w:tblLook w:val="04A0" w:firstRow="1" w:lastRow="0" w:firstColumn="1" w:lastColumn="0" w:noHBand="0" w:noVBand="1"/>
      </w:tblPr>
      <w:tblGrid>
        <w:gridCol w:w="495"/>
        <w:gridCol w:w="6643"/>
        <w:gridCol w:w="2104"/>
      </w:tblGrid>
      <w:tr w:rsidR="00D268C7" w:rsidRPr="00046C9D" w14:paraId="1A121E4F" w14:textId="77777777" w:rsidTr="00F72DAD">
        <w:tc>
          <w:tcPr>
            <w:tcW w:w="495" w:type="dxa"/>
          </w:tcPr>
          <w:p w14:paraId="2D77C35D" w14:textId="77777777" w:rsidR="00D268C7" w:rsidRPr="00866B37" w:rsidRDefault="00D268C7" w:rsidP="00F72DAD">
            <w:pPr>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5.1</w:t>
            </w:r>
          </w:p>
        </w:tc>
        <w:tc>
          <w:tcPr>
            <w:tcW w:w="6643" w:type="dxa"/>
          </w:tcPr>
          <w:p w14:paraId="668E9888" w14:textId="77777777" w:rsidR="00D268C7" w:rsidRPr="00866B37" w:rsidRDefault="00D268C7" w:rsidP="00C57388">
            <w:pPr>
              <w:spacing w:after="0"/>
              <w:ind w:left="0" w:firstLine="0"/>
              <w:rPr>
                <w:rFonts w:asciiTheme="minorHAnsi" w:hAnsiTheme="minorHAnsi"/>
                <w:color w:val="000000" w:themeColor="text1"/>
                <w:sz w:val="22"/>
                <w:szCs w:val="22"/>
                <w:lang w:val="et-EE"/>
              </w:rPr>
            </w:pPr>
            <w:r w:rsidRPr="00866B37">
              <w:rPr>
                <w:rFonts w:asciiTheme="minorHAnsi" w:hAnsiTheme="minorHAnsi"/>
                <w:bCs/>
                <w:color w:val="000000"/>
                <w:sz w:val="22"/>
                <w:szCs w:val="22"/>
                <w:lang w:val="et-EE"/>
              </w:rPr>
              <w:t xml:space="preserve">Kas personalikulu osakaal abikõlblikest kuludest vastab järgmistele </w:t>
            </w:r>
            <w:r w:rsidRPr="00866B37">
              <w:rPr>
                <w:rFonts w:asciiTheme="minorHAnsi" w:hAnsiTheme="minorHAnsi"/>
                <w:bCs/>
                <w:color w:val="000000"/>
                <w:sz w:val="22"/>
                <w:szCs w:val="22"/>
                <w:lang w:val="et-EE"/>
              </w:rPr>
              <w:lastRenderedPageBreak/>
              <w:t>kriteeriumidele</w:t>
            </w:r>
            <w:r w:rsidRPr="00866B37">
              <w:rPr>
                <w:rStyle w:val="hps"/>
                <w:rFonts w:asciiTheme="minorHAnsi" w:hAnsiTheme="minorHAnsi"/>
                <w:color w:val="000000" w:themeColor="text1"/>
                <w:sz w:val="22"/>
                <w:szCs w:val="22"/>
                <w:lang w:val="et-EE"/>
              </w:rPr>
              <w:t xml:space="preserve"> (a</w:t>
            </w:r>
            <w:r w:rsidRPr="00866B37">
              <w:rPr>
                <w:rFonts w:asciiTheme="minorHAnsi" w:hAnsiTheme="minorHAnsi"/>
                <w:color w:val="000000" w:themeColor="text1"/>
                <w:sz w:val="22"/>
                <w:szCs w:val="22"/>
                <w:lang w:val="et-EE"/>
              </w:rPr>
              <w:t>bikõlblike personalikulude hulka loetakse taotleja või alltöövõtja Eesti maksuresidentidest töötajate töötasu koos sellelt tasutud maksude ja maksetega):</w:t>
            </w:r>
          </w:p>
        </w:tc>
        <w:tc>
          <w:tcPr>
            <w:tcW w:w="2104" w:type="dxa"/>
          </w:tcPr>
          <w:p w14:paraId="077E79C5" w14:textId="77777777" w:rsidR="00D268C7" w:rsidRPr="00866B37" w:rsidRDefault="00D268C7" w:rsidP="00C57388">
            <w:pPr>
              <w:spacing w:after="0"/>
              <w:ind w:left="0" w:firstLine="0"/>
              <w:rPr>
                <w:rFonts w:asciiTheme="minorHAnsi" w:hAnsiTheme="minorHAnsi"/>
                <w:color w:val="000000" w:themeColor="text1"/>
                <w:sz w:val="22"/>
                <w:szCs w:val="22"/>
                <w:lang w:val="et-EE"/>
              </w:rPr>
            </w:pPr>
          </w:p>
        </w:tc>
      </w:tr>
      <w:tr w:rsidR="00D268C7" w:rsidRPr="00046C9D" w14:paraId="18A1A731" w14:textId="77777777" w:rsidTr="00F72DAD">
        <w:tc>
          <w:tcPr>
            <w:tcW w:w="495" w:type="dxa"/>
          </w:tcPr>
          <w:p w14:paraId="442188D4" w14:textId="77777777" w:rsidR="00D268C7" w:rsidRPr="00866B37" w:rsidRDefault="00D268C7" w:rsidP="00F72DAD">
            <w:pPr>
              <w:spacing w:after="0"/>
              <w:ind w:left="0" w:firstLine="0"/>
              <w:jc w:val="center"/>
              <w:rPr>
                <w:rFonts w:asciiTheme="minorHAnsi" w:hAnsiTheme="minorHAnsi"/>
                <w:color w:val="000000" w:themeColor="text1"/>
                <w:sz w:val="22"/>
                <w:szCs w:val="22"/>
                <w:lang w:val="et-EE"/>
              </w:rPr>
            </w:pPr>
          </w:p>
        </w:tc>
        <w:tc>
          <w:tcPr>
            <w:tcW w:w="6643" w:type="dxa"/>
          </w:tcPr>
          <w:p w14:paraId="558AF578" w14:textId="20A5C8C9" w:rsidR="00D268C7" w:rsidRPr="00866B37" w:rsidRDefault="007E33E4" w:rsidP="00C57388">
            <w:pPr>
              <w:spacing w:after="0"/>
              <w:ind w:left="0" w:firstLine="0"/>
              <w:rPr>
                <w:rFonts w:asciiTheme="minorHAnsi" w:hAnsiTheme="minorHAnsi"/>
                <w:bCs/>
                <w:color w:val="000000"/>
                <w:lang w:val="et-EE"/>
              </w:rPr>
            </w:pPr>
            <w:r w:rsidRPr="00866B37">
              <w:rPr>
                <w:rFonts w:asciiTheme="minorHAnsi" w:hAnsiTheme="minorHAnsi"/>
                <w:bCs/>
                <w:color w:val="000000" w:themeColor="text1"/>
                <w:lang w:val="et-EE"/>
              </w:rPr>
              <w:t>1) m</w:t>
            </w:r>
            <w:r w:rsidR="00D268C7" w:rsidRPr="00866B37">
              <w:rPr>
                <w:rFonts w:asciiTheme="minorHAnsi" w:hAnsiTheme="minorHAnsi"/>
                <w:bCs/>
                <w:color w:val="000000" w:themeColor="text1"/>
                <w:lang w:val="et-EE"/>
              </w:rPr>
              <w:t>ängufilm, dokumentaalfilm, kvaliteet-telesari</w:t>
            </w:r>
            <w:r w:rsidR="007E5786" w:rsidRPr="00866B37">
              <w:rPr>
                <w:rFonts w:asciiTheme="minorHAnsi" w:hAnsiTheme="minorHAnsi"/>
                <w:bCs/>
                <w:color w:val="000000" w:themeColor="text1"/>
                <w:lang w:val="et-EE"/>
              </w:rPr>
              <w:t xml:space="preserve">: </w:t>
            </w:r>
            <w:r w:rsidR="007E5786" w:rsidRPr="00866B37">
              <w:rPr>
                <w:rFonts w:asciiTheme="minorHAnsi" w:hAnsiTheme="minorHAnsi"/>
                <w:bCs/>
                <w:color w:val="000000" w:themeColor="text1"/>
                <w:lang w:val="et-EE"/>
              </w:rPr>
              <w:br/>
            </w:r>
            <w:r w:rsidR="00FD1B88" w:rsidRPr="00866B37">
              <w:rPr>
                <w:rFonts w:asciiTheme="minorHAnsi" w:hAnsiTheme="minorHAnsi"/>
                <w:bCs/>
                <w:color w:val="000000" w:themeColor="text1"/>
                <w:lang w:val="et-EE"/>
              </w:rPr>
              <w:t>abikõlblikud kulud</w:t>
            </w:r>
            <w:r w:rsidR="00D268C7" w:rsidRPr="00866B37">
              <w:rPr>
                <w:rFonts w:asciiTheme="minorHAnsi" w:hAnsiTheme="minorHAnsi"/>
                <w:bCs/>
                <w:color w:val="000000" w:themeColor="text1"/>
                <w:lang w:val="et-EE"/>
              </w:rPr>
              <w:t xml:space="preserve"> </w:t>
            </w:r>
            <w:r w:rsidR="007E5786" w:rsidRPr="00866B37">
              <w:rPr>
                <w:rFonts w:asciiTheme="minorHAnsi" w:hAnsiTheme="minorHAnsi"/>
                <w:color w:val="000000" w:themeColor="text1"/>
                <w:lang w:val="et-EE"/>
              </w:rPr>
              <w:t xml:space="preserve">&lt; 2 000 </w:t>
            </w:r>
            <w:r w:rsidR="00D268C7" w:rsidRPr="00866B37">
              <w:rPr>
                <w:rFonts w:asciiTheme="minorHAnsi" w:hAnsiTheme="minorHAnsi"/>
                <w:color w:val="000000" w:themeColor="text1"/>
                <w:lang w:val="et-EE"/>
              </w:rPr>
              <w:t>000</w:t>
            </w:r>
            <w:r w:rsidR="007E5786" w:rsidRPr="00866B37">
              <w:rPr>
                <w:rFonts w:asciiTheme="minorHAnsi" w:hAnsiTheme="minorHAnsi"/>
                <w:color w:val="000000" w:themeColor="text1"/>
                <w:lang w:val="et-EE"/>
              </w:rPr>
              <w:t xml:space="preserve"> </w:t>
            </w:r>
            <w:r w:rsidR="007E5786" w:rsidRPr="00866B37">
              <w:rPr>
                <w:rFonts w:asciiTheme="minorHAnsi" w:hAnsiTheme="minorHAnsi"/>
                <w:color w:val="000000" w:themeColor="text1"/>
                <w:lang w:val="et-EE"/>
              </w:rPr>
              <w:br/>
            </w:r>
            <w:r w:rsidRPr="00866B37">
              <w:rPr>
                <w:rFonts w:asciiTheme="minorHAnsi" w:hAnsiTheme="minorHAnsi"/>
                <w:color w:val="000000" w:themeColor="text1"/>
                <w:lang w:val="et-EE"/>
              </w:rPr>
              <w:t xml:space="preserve">personalikulude minimaalne osakaal abikõlblikest kuludest </w:t>
            </w:r>
            <w:r w:rsidR="00FD1B88" w:rsidRPr="00866B37">
              <w:rPr>
                <w:rFonts w:asciiTheme="minorHAnsi" w:hAnsiTheme="minorHAnsi"/>
                <w:color w:val="000000" w:themeColor="text1"/>
                <w:lang w:val="et-EE"/>
              </w:rPr>
              <w:t>25</w:t>
            </w:r>
            <w:r w:rsidR="00D268C7" w:rsidRPr="00866B37">
              <w:rPr>
                <w:rFonts w:asciiTheme="minorHAnsi" w:hAnsiTheme="minorHAnsi"/>
                <w:bCs/>
                <w:color w:val="000000" w:themeColor="text1"/>
                <w:lang w:val="et-EE"/>
              </w:rPr>
              <w:t>%</w:t>
            </w:r>
            <w:r w:rsidR="00D268C7" w:rsidRPr="00866B37">
              <w:rPr>
                <w:rFonts w:asciiTheme="minorHAnsi" w:hAnsiTheme="minorHAnsi"/>
                <w:color w:val="000000" w:themeColor="text1"/>
                <w:lang w:val="et-EE"/>
              </w:rPr>
              <w:t xml:space="preserve"> </w:t>
            </w:r>
          </w:p>
        </w:tc>
        <w:tc>
          <w:tcPr>
            <w:tcW w:w="2104" w:type="dxa"/>
          </w:tcPr>
          <w:p w14:paraId="4EF7EF3C" w14:textId="77777777" w:rsidR="00D268C7" w:rsidRPr="00866B37" w:rsidRDefault="00D268C7" w:rsidP="00C57388">
            <w:pPr>
              <w:spacing w:after="0"/>
              <w:ind w:left="0" w:firstLine="0"/>
              <w:rPr>
                <w:rFonts w:asciiTheme="minorHAnsi" w:hAnsiTheme="minorHAnsi"/>
                <w:color w:val="000000" w:themeColor="text1"/>
                <w:sz w:val="22"/>
                <w:szCs w:val="22"/>
                <w:lang w:val="et-EE"/>
              </w:rPr>
            </w:pPr>
          </w:p>
        </w:tc>
      </w:tr>
      <w:tr w:rsidR="007E33E4" w:rsidRPr="00046C9D" w14:paraId="04F17FCD" w14:textId="77777777" w:rsidTr="00F72DAD">
        <w:tc>
          <w:tcPr>
            <w:tcW w:w="495" w:type="dxa"/>
          </w:tcPr>
          <w:p w14:paraId="0C97C6D7" w14:textId="77777777" w:rsidR="007E33E4" w:rsidRPr="00866B37" w:rsidRDefault="007E33E4" w:rsidP="00F72DAD">
            <w:pPr>
              <w:spacing w:after="0"/>
              <w:ind w:left="0" w:firstLine="0"/>
              <w:jc w:val="center"/>
              <w:rPr>
                <w:rFonts w:asciiTheme="minorHAnsi" w:hAnsiTheme="minorHAnsi"/>
                <w:color w:val="000000" w:themeColor="text1"/>
                <w:sz w:val="22"/>
                <w:szCs w:val="22"/>
                <w:lang w:val="et-EE"/>
              </w:rPr>
            </w:pPr>
          </w:p>
        </w:tc>
        <w:tc>
          <w:tcPr>
            <w:tcW w:w="6643" w:type="dxa"/>
          </w:tcPr>
          <w:p w14:paraId="35B3D6E2" w14:textId="7D5C0B4C" w:rsidR="007E33E4" w:rsidRPr="00866B37" w:rsidRDefault="007E33E4" w:rsidP="00C57388">
            <w:pPr>
              <w:spacing w:after="0"/>
              <w:ind w:left="0" w:firstLine="0"/>
              <w:rPr>
                <w:rFonts w:asciiTheme="minorHAnsi" w:hAnsiTheme="minorHAnsi"/>
                <w:bCs/>
                <w:color w:val="000000" w:themeColor="text1"/>
                <w:lang w:val="et-EE"/>
              </w:rPr>
            </w:pPr>
            <w:r w:rsidRPr="00866B37">
              <w:rPr>
                <w:rFonts w:asciiTheme="minorHAnsi" w:hAnsiTheme="minorHAnsi"/>
                <w:bCs/>
                <w:color w:val="000000" w:themeColor="text1"/>
                <w:lang w:val="et-EE"/>
              </w:rPr>
              <w:t xml:space="preserve">1) mängufilm, dokumentaalfilm, kvaliteet-telesari: </w:t>
            </w:r>
            <w:r w:rsidR="007E5786" w:rsidRPr="00866B37">
              <w:rPr>
                <w:rFonts w:asciiTheme="minorHAnsi" w:hAnsiTheme="minorHAnsi"/>
                <w:bCs/>
                <w:color w:val="000000" w:themeColor="text1"/>
                <w:lang w:val="et-EE"/>
              </w:rPr>
              <w:br/>
            </w:r>
            <w:r w:rsidR="00FD1B88" w:rsidRPr="00866B37">
              <w:rPr>
                <w:rFonts w:asciiTheme="minorHAnsi" w:hAnsiTheme="minorHAnsi"/>
                <w:bCs/>
                <w:color w:val="000000" w:themeColor="text1"/>
                <w:lang w:val="et-EE"/>
              </w:rPr>
              <w:t>abikõlblikud kulud</w:t>
            </w:r>
            <w:r w:rsidRPr="00866B37">
              <w:rPr>
                <w:rFonts w:asciiTheme="minorHAnsi" w:hAnsiTheme="minorHAnsi"/>
                <w:bCs/>
                <w:color w:val="000000" w:themeColor="text1"/>
                <w:lang w:val="et-EE"/>
              </w:rPr>
              <w:t xml:space="preserve"> </w:t>
            </w:r>
            <w:r w:rsidRPr="00866B37">
              <w:rPr>
                <w:rFonts w:asciiTheme="minorHAnsi" w:hAnsiTheme="minorHAnsi"/>
                <w:color w:val="000000" w:themeColor="text1"/>
                <w:lang w:val="et-EE"/>
              </w:rPr>
              <w:t>≥ 2 000 000</w:t>
            </w:r>
            <w:r w:rsidR="007E5786" w:rsidRPr="00866B37">
              <w:rPr>
                <w:rFonts w:asciiTheme="minorHAnsi" w:hAnsiTheme="minorHAnsi"/>
                <w:color w:val="000000" w:themeColor="text1"/>
                <w:lang w:val="et-EE"/>
              </w:rPr>
              <w:t xml:space="preserve"> </w:t>
            </w:r>
            <w:r w:rsidR="007E5786" w:rsidRPr="00866B37">
              <w:rPr>
                <w:rFonts w:asciiTheme="minorHAnsi" w:hAnsiTheme="minorHAnsi"/>
                <w:color w:val="000000" w:themeColor="text1"/>
                <w:lang w:val="et-EE"/>
              </w:rPr>
              <w:br/>
            </w:r>
            <w:r w:rsidRPr="00866B37">
              <w:rPr>
                <w:rFonts w:asciiTheme="minorHAnsi" w:hAnsiTheme="minorHAnsi"/>
                <w:color w:val="000000" w:themeColor="text1"/>
                <w:lang w:val="et-EE"/>
              </w:rPr>
              <w:t>personalikulude minimaalne osakaal abikõlblikest kuludes</w:t>
            </w:r>
            <w:r w:rsidR="00FD1B88" w:rsidRPr="00866B37">
              <w:rPr>
                <w:rFonts w:asciiTheme="minorHAnsi" w:hAnsiTheme="minorHAnsi"/>
                <w:color w:val="000000" w:themeColor="text1"/>
                <w:lang w:val="et-EE"/>
              </w:rPr>
              <w:t>t 500,000 EUR</w:t>
            </w:r>
          </w:p>
        </w:tc>
        <w:tc>
          <w:tcPr>
            <w:tcW w:w="2104" w:type="dxa"/>
          </w:tcPr>
          <w:p w14:paraId="4F477F75" w14:textId="77777777" w:rsidR="007E33E4" w:rsidRPr="00866B37" w:rsidRDefault="007E33E4" w:rsidP="00C57388">
            <w:pPr>
              <w:spacing w:after="0"/>
              <w:ind w:left="0" w:firstLine="0"/>
              <w:rPr>
                <w:rFonts w:asciiTheme="minorHAnsi" w:hAnsiTheme="minorHAnsi"/>
                <w:color w:val="000000" w:themeColor="text1"/>
                <w:sz w:val="22"/>
                <w:szCs w:val="22"/>
                <w:lang w:val="et-EE"/>
              </w:rPr>
            </w:pPr>
          </w:p>
        </w:tc>
      </w:tr>
      <w:tr w:rsidR="007E33E4" w:rsidRPr="00046C9D" w14:paraId="02AA523D" w14:textId="77777777" w:rsidTr="00F72DAD">
        <w:tc>
          <w:tcPr>
            <w:tcW w:w="495" w:type="dxa"/>
          </w:tcPr>
          <w:p w14:paraId="3FC09C36" w14:textId="77777777" w:rsidR="007E33E4" w:rsidRPr="00866B37" w:rsidRDefault="007E33E4" w:rsidP="00F72DAD">
            <w:pPr>
              <w:spacing w:after="0"/>
              <w:ind w:left="0" w:firstLine="0"/>
              <w:jc w:val="center"/>
              <w:rPr>
                <w:rFonts w:asciiTheme="minorHAnsi" w:hAnsiTheme="minorHAnsi"/>
                <w:color w:val="000000" w:themeColor="text1"/>
                <w:sz w:val="22"/>
                <w:szCs w:val="22"/>
                <w:lang w:val="et-EE"/>
              </w:rPr>
            </w:pPr>
          </w:p>
        </w:tc>
        <w:tc>
          <w:tcPr>
            <w:tcW w:w="6643" w:type="dxa"/>
          </w:tcPr>
          <w:p w14:paraId="5B359B0F" w14:textId="2BD6F829" w:rsidR="007E33E4" w:rsidRPr="00866B37" w:rsidRDefault="007E33E4" w:rsidP="00C57388">
            <w:pPr>
              <w:spacing w:after="0"/>
              <w:ind w:left="0" w:firstLine="0"/>
              <w:rPr>
                <w:rFonts w:asciiTheme="minorHAnsi" w:hAnsiTheme="minorHAnsi"/>
                <w:bCs/>
                <w:color w:val="000000" w:themeColor="text1"/>
                <w:lang w:val="et-EE"/>
              </w:rPr>
            </w:pPr>
            <w:r w:rsidRPr="00866B37">
              <w:rPr>
                <w:rFonts w:asciiTheme="minorHAnsi" w:hAnsiTheme="minorHAnsi"/>
                <w:bCs/>
                <w:color w:val="000000" w:themeColor="text1"/>
                <w:lang w:val="et-EE"/>
              </w:rPr>
              <w:t xml:space="preserve">3) animafilm, animasari: </w:t>
            </w:r>
            <w:r w:rsidR="007E5786" w:rsidRPr="00866B37">
              <w:rPr>
                <w:rFonts w:asciiTheme="minorHAnsi" w:hAnsiTheme="minorHAnsi"/>
                <w:color w:val="000000" w:themeColor="text1"/>
                <w:lang w:val="et-EE"/>
              </w:rPr>
              <w:br/>
            </w:r>
            <w:r w:rsidRPr="00866B37">
              <w:rPr>
                <w:rFonts w:asciiTheme="minorHAnsi" w:hAnsiTheme="minorHAnsi"/>
                <w:color w:val="000000" w:themeColor="text1"/>
                <w:lang w:val="et-EE"/>
              </w:rPr>
              <w:t xml:space="preserve">personalikulude minimaalne osakaal abikõlblikest kuludest </w:t>
            </w:r>
            <w:r w:rsidRPr="00866B37">
              <w:rPr>
                <w:rFonts w:asciiTheme="minorHAnsi" w:hAnsiTheme="minorHAnsi"/>
                <w:bCs/>
                <w:color w:val="000000" w:themeColor="text1"/>
                <w:lang w:val="et-EE"/>
              </w:rPr>
              <w:t>4</w:t>
            </w:r>
            <w:r w:rsidR="00FD1B88" w:rsidRPr="00866B37">
              <w:rPr>
                <w:rFonts w:asciiTheme="minorHAnsi" w:hAnsiTheme="minorHAnsi"/>
                <w:bCs/>
                <w:color w:val="000000" w:themeColor="text1"/>
                <w:lang w:val="et-EE"/>
              </w:rPr>
              <w:t>0</w:t>
            </w:r>
            <w:r w:rsidRPr="00866B37">
              <w:rPr>
                <w:rFonts w:asciiTheme="minorHAnsi" w:hAnsiTheme="minorHAnsi"/>
                <w:bCs/>
                <w:color w:val="000000" w:themeColor="text1"/>
                <w:lang w:val="et-EE"/>
              </w:rPr>
              <w:t>%;</w:t>
            </w:r>
          </w:p>
        </w:tc>
        <w:tc>
          <w:tcPr>
            <w:tcW w:w="2104" w:type="dxa"/>
          </w:tcPr>
          <w:p w14:paraId="328A6751" w14:textId="77777777" w:rsidR="007E33E4" w:rsidRPr="00866B37" w:rsidRDefault="007E33E4" w:rsidP="00C57388">
            <w:pPr>
              <w:spacing w:after="0"/>
              <w:ind w:left="0" w:firstLine="0"/>
              <w:rPr>
                <w:rFonts w:asciiTheme="minorHAnsi" w:hAnsiTheme="minorHAnsi"/>
                <w:color w:val="000000" w:themeColor="text1"/>
                <w:sz w:val="22"/>
                <w:szCs w:val="22"/>
                <w:lang w:val="et-EE"/>
              </w:rPr>
            </w:pPr>
          </w:p>
        </w:tc>
      </w:tr>
      <w:tr w:rsidR="007E33E4" w:rsidRPr="00046C9D" w14:paraId="36C60AE8" w14:textId="77777777" w:rsidTr="00F72DAD">
        <w:tc>
          <w:tcPr>
            <w:tcW w:w="495" w:type="dxa"/>
          </w:tcPr>
          <w:p w14:paraId="34E891E6" w14:textId="77777777" w:rsidR="007E33E4" w:rsidRPr="00866B37" w:rsidRDefault="00F72DAD" w:rsidP="00F72DAD">
            <w:pPr>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5.2</w:t>
            </w:r>
          </w:p>
        </w:tc>
        <w:tc>
          <w:tcPr>
            <w:tcW w:w="6643" w:type="dxa"/>
          </w:tcPr>
          <w:p w14:paraId="5931F7B9" w14:textId="77777777" w:rsidR="007E33E4" w:rsidRPr="00866B37" w:rsidRDefault="007E33E4" w:rsidP="00C57388">
            <w:pPr>
              <w:spacing w:after="0"/>
              <w:ind w:left="0" w:firstLine="0"/>
              <w:rPr>
                <w:rFonts w:asciiTheme="minorHAnsi" w:hAnsiTheme="minorHAnsi"/>
                <w:bCs/>
                <w:color w:val="000000" w:themeColor="text1"/>
                <w:sz w:val="22"/>
                <w:szCs w:val="22"/>
                <w:lang w:val="et-EE"/>
              </w:rPr>
            </w:pPr>
            <w:r w:rsidRPr="00866B37">
              <w:rPr>
                <w:rStyle w:val="hps"/>
                <w:rFonts w:asciiTheme="minorHAnsi" w:hAnsiTheme="minorHAnsi"/>
                <w:color w:val="000000" w:themeColor="text1"/>
                <w:sz w:val="22"/>
                <w:szCs w:val="22"/>
                <w:lang w:val="et-EE"/>
              </w:rPr>
              <w:t>Kas loomingulistele töötajatele makstav tunnitasu vastab taotluse esitamise hetkel vähemalt Eestis kehtivale keskmisele brutotunnipalgale?</w:t>
            </w:r>
          </w:p>
        </w:tc>
        <w:tc>
          <w:tcPr>
            <w:tcW w:w="2104" w:type="dxa"/>
          </w:tcPr>
          <w:p w14:paraId="6CF965DF" w14:textId="77777777" w:rsidR="007E33E4" w:rsidRPr="00866B37" w:rsidRDefault="007E33E4" w:rsidP="00C57388">
            <w:pPr>
              <w:spacing w:after="0"/>
              <w:ind w:left="0" w:firstLine="0"/>
              <w:rPr>
                <w:rFonts w:asciiTheme="minorHAnsi" w:hAnsiTheme="minorHAnsi"/>
                <w:color w:val="000000" w:themeColor="text1"/>
                <w:sz w:val="22"/>
                <w:szCs w:val="22"/>
                <w:lang w:val="et-EE"/>
              </w:rPr>
            </w:pPr>
          </w:p>
        </w:tc>
      </w:tr>
      <w:tr w:rsidR="007E33E4" w:rsidRPr="00046C9D" w14:paraId="5CA9225C" w14:textId="77777777" w:rsidTr="00F72DAD">
        <w:tc>
          <w:tcPr>
            <w:tcW w:w="495" w:type="dxa"/>
          </w:tcPr>
          <w:p w14:paraId="669D3986" w14:textId="77777777" w:rsidR="007E33E4" w:rsidRPr="00866B37" w:rsidRDefault="00F72DAD" w:rsidP="00F72DAD">
            <w:pPr>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5.3</w:t>
            </w:r>
          </w:p>
        </w:tc>
        <w:tc>
          <w:tcPr>
            <w:tcW w:w="6643" w:type="dxa"/>
          </w:tcPr>
          <w:p w14:paraId="38B4C251" w14:textId="186CBF16" w:rsidR="007E33E4" w:rsidRPr="00866B37" w:rsidRDefault="007E33E4" w:rsidP="00C57388">
            <w:pPr>
              <w:spacing w:after="0"/>
              <w:ind w:left="0" w:firstLine="0"/>
              <w:rPr>
                <w:rStyle w:val="hps"/>
                <w:rFonts w:asciiTheme="minorHAnsi" w:hAnsiTheme="minorHAnsi"/>
                <w:color w:val="000000" w:themeColor="text1"/>
                <w:sz w:val="22"/>
                <w:szCs w:val="22"/>
                <w:lang w:val="et-EE"/>
              </w:rPr>
            </w:pPr>
            <w:r w:rsidRPr="00866B37">
              <w:rPr>
                <w:rFonts w:asciiTheme="minorHAnsi" w:hAnsiTheme="minorHAnsi"/>
                <w:bCs/>
                <w:color w:val="000000"/>
                <w:sz w:val="22"/>
                <w:szCs w:val="22"/>
                <w:lang w:val="et-EE"/>
              </w:rPr>
              <w:t xml:space="preserve">Kas abikõlblikuks märgitud kulud vastavad </w:t>
            </w:r>
            <w:r w:rsidR="00ED4AF5" w:rsidRPr="00866B37">
              <w:rPr>
                <w:rFonts w:asciiTheme="minorHAnsi" w:hAnsiTheme="minorHAnsi"/>
                <w:bCs/>
                <w:color w:val="000000"/>
                <w:sz w:val="22"/>
                <w:szCs w:val="22"/>
                <w:lang w:val="et-EE"/>
              </w:rPr>
              <w:t xml:space="preserve">määruses </w:t>
            </w:r>
            <w:r w:rsidR="00ED4AF5" w:rsidRPr="00866B37">
              <w:rPr>
                <w:rFonts w:asciiTheme="minorHAnsi" w:hAnsiTheme="minorHAnsi"/>
                <w:color w:val="000000" w:themeColor="text1"/>
                <w:sz w:val="22"/>
                <w:szCs w:val="22"/>
                <w:lang w:val="et-EE"/>
              </w:rPr>
              <w:t>§8</w:t>
            </w:r>
            <w:r w:rsidR="00C20A21" w:rsidRPr="00866B37">
              <w:rPr>
                <w:rFonts w:asciiTheme="minorHAnsi" w:hAnsiTheme="minorHAnsi"/>
                <w:color w:val="000000" w:themeColor="text1"/>
                <w:sz w:val="22"/>
                <w:szCs w:val="22"/>
                <w:lang w:val="et-EE"/>
              </w:rPr>
              <w:t xml:space="preserve"> </w:t>
            </w:r>
            <w:r w:rsidRPr="00866B37">
              <w:rPr>
                <w:rFonts w:asciiTheme="minorHAnsi" w:hAnsiTheme="minorHAnsi"/>
                <w:bCs/>
                <w:color w:val="000000"/>
                <w:sz w:val="22"/>
                <w:szCs w:val="22"/>
                <w:lang w:val="et-EE"/>
              </w:rPr>
              <w:t xml:space="preserve">loetletud tingimustele? </w:t>
            </w:r>
          </w:p>
        </w:tc>
        <w:tc>
          <w:tcPr>
            <w:tcW w:w="2104" w:type="dxa"/>
          </w:tcPr>
          <w:p w14:paraId="098F61D7" w14:textId="77777777" w:rsidR="007E33E4" w:rsidRPr="00866B37" w:rsidRDefault="007E33E4" w:rsidP="00C57388">
            <w:pPr>
              <w:spacing w:after="0"/>
              <w:ind w:left="0" w:firstLine="0"/>
              <w:rPr>
                <w:rFonts w:asciiTheme="minorHAnsi" w:hAnsiTheme="minorHAnsi"/>
                <w:color w:val="000000" w:themeColor="text1"/>
                <w:sz w:val="22"/>
                <w:szCs w:val="22"/>
                <w:lang w:val="et-EE"/>
              </w:rPr>
            </w:pPr>
          </w:p>
        </w:tc>
      </w:tr>
      <w:tr w:rsidR="00C20A21" w:rsidRPr="00046C9D" w14:paraId="54CCA24B" w14:textId="77777777" w:rsidTr="00C20A21">
        <w:tc>
          <w:tcPr>
            <w:tcW w:w="495" w:type="dxa"/>
          </w:tcPr>
          <w:p w14:paraId="3C14710C" w14:textId="0FA76654" w:rsidR="00C20A21" w:rsidRPr="00866B37" w:rsidRDefault="00C20A21" w:rsidP="00AF141A">
            <w:pPr>
              <w:spacing w:after="0"/>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5.4</w:t>
            </w:r>
          </w:p>
        </w:tc>
        <w:tc>
          <w:tcPr>
            <w:tcW w:w="6643" w:type="dxa"/>
          </w:tcPr>
          <w:p w14:paraId="7741C002" w14:textId="30D82675" w:rsidR="00C20A21" w:rsidRPr="00866B37" w:rsidRDefault="00C20A21" w:rsidP="00AF141A">
            <w:pPr>
              <w:spacing w:after="0"/>
              <w:ind w:left="0" w:firstLine="0"/>
              <w:rPr>
                <w:rStyle w:val="hps"/>
                <w:rFonts w:asciiTheme="minorHAnsi" w:hAnsiTheme="minorHAnsi"/>
                <w:color w:val="000000" w:themeColor="text1"/>
                <w:sz w:val="22"/>
                <w:szCs w:val="22"/>
                <w:lang w:val="et-EE"/>
              </w:rPr>
            </w:pPr>
            <w:r w:rsidRPr="00866B37">
              <w:rPr>
                <w:rFonts w:asciiTheme="minorHAnsi" w:hAnsiTheme="minorHAnsi"/>
                <w:bCs/>
                <w:color w:val="000000"/>
                <w:sz w:val="22"/>
                <w:szCs w:val="22"/>
                <w:lang w:val="et-EE"/>
              </w:rPr>
              <w:t>Kas audiovisuaalse teose kinnitatud rahastus ja taotletav toetus katab vähemalt 50% ulatuses tootmise üldeelarve?</w:t>
            </w:r>
          </w:p>
        </w:tc>
        <w:tc>
          <w:tcPr>
            <w:tcW w:w="2104" w:type="dxa"/>
          </w:tcPr>
          <w:p w14:paraId="30700716" w14:textId="77777777" w:rsidR="00C20A21" w:rsidRPr="00866B37" w:rsidRDefault="00C20A21" w:rsidP="00AF141A">
            <w:pPr>
              <w:spacing w:after="0"/>
              <w:ind w:left="0" w:firstLine="0"/>
              <w:rPr>
                <w:rFonts w:asciiTheme="minorHAnsi" w:hAnsiTheme="minorHAnsi"/>
                <w:color w:val="000000" w:themeColor="text1"/>
                <w:sz w:val="22"/>
                <w:szCs w:val="22"/>
                <w:lang w:val="et-EE"/>
              </w:rPr>
            </w:pPr>
          </w:p>
        </w:tc>
      </w:tr>
    </w:tbl>
    <w:p w14:paraId="5F981888" w14:textId="77777777" w:rsidR="00870793" w:rsidRPr="00866B37" w:rsidRDefault="00870793" w:rsidP="00C57388">
      <w:pPr>
        <w:spacing w:after="0"/>
        <w:ind w:left="0" w:firstLine="0"/>
        <w:rPr>
          <w:rFonts w:asciiTheme="minorHAnsi" w:hAnsiTheme="minorHAnsi"/>
          <w:color w:val="000000" w:themeColor="text1"/>
          <w:sz w:val="22"/>
          <w:szCs w:val="22"/>
          <w:lang w:val="et-EE"/>
        </w:rPr>
      </w:pPr>
    </w:p>
    <w:p w14:paraId="68F215EF" w14:textId="77777777" w:rsidR="00A710A6" w:rsidRPr="00866B37" w:rsidRDefault="00F72DAD" w:rsidP="00C57388">
      <w:pPr>
        <w:ind w:left="0" w:firstLine="0"/>
        <w:rPr>
          <w:rFonts w:asciiTheme="minorHAnsi" w:hAnsiTheme="minorHAnsi"/>
          <w:b/>
          <w:sz w:val="22"/>
          <w:szCs w:val="22"/>
          <w:lang w:val="et-EE"/>
        </w:rPr>
      </w:pPr>
      <w:r w:rsidRPr="00866B37">
        <w:rPr>
          <w:rFonts w:asciiTheme="minorHAnsi" w:hAnsiTheme="minorHAnsi"/>
          <w:b/>
          <w:bCs/>
          <w:color w:val="000000"/>
          <w:sz w:val="22"/>
          <w:szCs w:val="22"/>
          <w:lang w:val="et-EE"/>
        </w:rPr>
        <w:t xml:space="preserve">6. </w:t>
      </w:r>
      <w:r w:rsidR="00A710A6" w:rsidRPr="00866B37">
        <w:rPr>
          <w:rFonts w:asciiTheme="minorHAnsi" w:hAnsiTheme="minorHAnsi"/>
          <w:b/>
          <w:sz w:val="22"/>
          <w:szCs w:val="22"/>
          <w:lang w:val="et-EE"/>
        </w:rPr>
        <w:t>T</w:t>
      </w:r>
      <w:r w:rsidR="00AC4531" w:rsidRPr="00866B37">
        <w:rPr>
          <w:rFonts w:asciiTheme="minorHAnsi" w:hAnsiTheme="minorHAnsi"/>
          <w:b/>
          <w:sz w:val="22"/>
          <w:szCs w:val="22"/>
          <w:lang w:val="et-EE"/>
        </w:rPr>
        <w:t xml:space="preserve">AOTLUSE </w:t>
      </w:r>
      <w:r w:rsidR="00DA74A2" w:rsidRPr="00866B37">
        <w:rPr>
          <w:rFonts w:asciiTheme="minorHAnsi" w:hAnsiTheme="minorHAnsi"/>
          <w:b/>
          <w:sz w:val="22"/>
          <w:szCs w:val="22"/>
          <w:lang w:val="et-EE"/>
        </w:rPr>
        <w:t>LISAD</w:t>
      </w:r>
    </w:p>
    <w:tbl>
      <w:tblPr>
        <w:tblStyle w:val="TableGrid"/>
        <w:tblW w:w="9239" w:type="dxa"/>
        <w:tblLook w:val="04A0" w:firstRow="1" w:lastRow="0" w:firstColumn="1" w:lastColumn="0" w:noHBand="0" w:noVBand="1"/>
      </w:tblPr>
      <w:tblGrid>
        <w:gridCol w:w="662"/>
        <w:gridCol w:w="6534"/>
        <w:gridCol w:w="2043"/>
      </w:tblGrid>
      <w:tr w:rsidR="00A24C40" w:rsidRPr="00046C9D" w14:paraId="6250FD81" w14:textId="77777777" w:rsidTr="00A24C40">
        <w:tc>
          <w:tcPr>
            <w:tcW w:w="662" w:type="dxa"/>
            <w:shd w:val="clear" w:color="auto" w:fill="auto"/>
          </w:tcPr>
          <w:p w14:paraId="44CD2544"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6.1</w:t>
            </w:r>
          </w:p>
        </w:tc>
        <w:tc>
          <w:tcPr>
            <w:tcW w:w="6534" w:type="dxa"/>
            <w:shd w:val="clear" w:color="auto" w:fill="auto"/>
          </w:tcPr>
          <w:p w14:paraId="0D1B6F8F" w14:textId="55BDDDD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Üldandmed taotleja, partneri ja kaastootmisettevõtete kohta</w:t>
            </w:r>
          </w:p>
        </w:tc>
        <w:tc>
          <w:tcPr>
            <w:tcW w:w="2043" w:type="dxa"/>
            <w:shd w:val="clear" w:color="auto" w:fill="auto"/>
          </w:tcPr>
          <w:p w14:paraId="709369DC" w14:textId="34E1BFD6" w:rsidR="00A24C40" w:rsidRPr="00866B37" w:rsidRDefault="00A24C40" w:rsidP="00AF141A">
            <w:pPr>
              <w:ind w:left="0" w:firstLine="0"/>
              <w:rPr>
                <w:rStyle w:val="hps"/>
                <w:rFonts w:asciiTheme="minorHAnsi" w:hAnsiTheme="minorHAnsi"/>
                <w:sz w:val="22"/>
                <w:szCs w:val="22"/>
                <w:lang w:val="et-EE"/>
              </w:rPr>
            </w:pPr>
          </w:p>
        </w:tc>
      </w:tr>
      <w:tr w:rsidR="00A24C40" w:rsidRPr="00866B37" w14:paraId="516E4062" w14:textId="77777777" w:rsidTr="00A24C40">
        <w:tc>
          <w:tcPr>
            <w:tcW w:w="662" w:type="dxa"/>
            <w:shd w:val="clear" w:color="auto" w:fill="auto"/>
          </w:tcPr>
          <w:p w14:paraId="581A1CF2"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6.2.1</w:t>
            </w:r>
          </w:p>
        </w:tc>
        <w:tc>
          <w:tcPr>
            <w:tcW w:w="6534" w:type="dxa"/>
            <w:shd w:val="clear" w:color="auto" w:fill="auto"/>
          </w:tcPr>
          <w:p w14:paraId="7CD55D02" w14:textId="77777777" w:rsidR="00A24C40" w:rsidRPr="00866B37" w:rsidRDefault="00A24C40" w:rsidP="00AF141A">
            <w:pPr>
              <w:ind w:left="0" w:firstLine="0"/>
              <w:rPr>
                <w:rStyle w:val="hps"/>
                <w:rFonts w:asciiTheme="minorHAnsi" w:hAnsiTheme="minorHAnsi"/>
                <w:sz w:val="22"/>
                <w:szCs w:val="22"/>
                <w:lang w:val="et-EE"/>
              </w:rPr>
            </w:pPr>
            <w:r w:rsidRPr="00866B37">
              <w:rPr>
                <w:rFonts w:asciiTheme="minorHAnsi" w:hAnsiTheme="minorHAnsi"/>
                <w:sz w:val="22"/>
                <w:szCs w:val="22"/>
                <w:lang w:val="et-EE"/>
              </w:rPr>
              <w:t>Lühike sisukirjeldus (2-3 lauset)</w:t>
            </w:r>
          </w:p>
        </w:tc>
        <w:tc>
          <w:tcPr>
            <w:tcW w:w="2043" w:type="dxa"/>
            <w:shd w:val="clear" w:color="auto" w:fill="auto"/>
          </w:tcPr>
          <w:p w14:paraId="205E018D" w14:textId="526540A8" w:rsidR="00A24C40" w:rsidRPr="00866B37" w:rsidRDefault="00A24C40" w:rsidP="00AF141A">
            <w:pPr>
              <w:ind w:left="0" w:firstLine="0"/>
              <w:rPr>
                <w:rStyle w:val="hps"/>
                <w:rFonts w:asciiTheme="minorHAnsi" w:hAnsiTheme="minorHAnsi"/>
                <w:sz w:val="22"/>
                <w:szCs w:val="22"/>
                <w:lang w:val="et-EE"/>
              </w:rPr>
            </w:pPr>
          </w:p>
        </w:tc>
      </w:tr>
      <w:tr w:rsidR="00A24C40" w:rsidRPr="00866B37" w14:paraId="5C4ECB28" w14:textId="77777777" w:rsidTr="00A24C40">
        <w:tc>
          <w:tcPr>
            <w:tcW w:w="662" w:type="dxa"/>
            <w:shd w:val="clear" w:color="auto" w:fill="auto"/>
          </w:tcPr>
          <w:p w14:paraId="0DA8D85B"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6.2.2</w:t>
            </w:r>
          </w:p>
        </w:tc>
        <w:tc>
          <w:tcPr>
            <w:tcW w:w="6534" w:type="dxa"/>
            <w:shd w:val="clear" w:color="auto" w:fill="auto"/>
          </w:tcPr>
          <w:p w14:paraId="2180CBFD"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Stsenaarium</w:t>
            </w:r>
          </w:p>
        </w:tc>
        <w:tc>
          <w:tcPr>
            <w:tcW w:w="2043" w:type="dxa"/>
            <w:shd w:val="clear" w:color="auto" w:fill="auto"/>
          </w:tcPr>
          <w:p w14:paraId="651E73D6" w14:textId="116E5E07" w:rsidR="00A24C40" w:rsidRPr="00866B37" w:rsidRDefault="00A24C40" w:rsidP="00AF141A">
            <w:pPr>
              <w:ind w:left="0" w:firstLine="0"/>
              <w:rPr>
                <w:rStyle w:val="hps"/>
                <w:rFonts w:asciiTheme="minorHAnsi" w:hAnsiTheme="minorHAnsi"/>
                <w:sz w:val="22"/>
                <w:szCs w:val="22"/>
                <w:lang w:val="et-EE"/>
              </w:rPr>
            </w:pPr>
          </w:p>
        </w:tc>
      </w:tr>
      <w:tr w:rsidR="00A24C40" w:rsidRPr="00046C9D" w14:paraId="39A1FE60" w14:textId="77777777" w:rsidTr="00A24C40">
        <w:tc>
          <w:tcPr>
            <w:tcW w:w="662" w:type="dxa"/>
            <w:shd w:val="clear" w:color="auto" w:fill="auto"/>
          </w:tcPr>
          <w:p w14:paraId="55D4A561"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6.3</w:t>
            </w:r>
          </w:p>
        </w:tc>
        <w:tc>
          <w:tcPr>
            <w:tcW w:w="6534" w:type="dxa"/>
            <w:shd w:val="clear" w:color="auto" w:fill="auto"/>
          </w:tcPr>
          <w:p w14:paraId="59D97100"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Taotleja, partneri ja kaastootmisettevõtete tegevuslood ja filmograafiad</w:t>
            </w:r>
          </w:p>
        </w:tc>
        <w:tc>
          <w:tcPr>
            <w:tcW w:w="2043" w:type="dxa"/>
            <w:shd w:val="clear" w:color="auto" w:fill="auto"/>
          </w:tcPr>
          <w:p w14:paraId="05D0E306" w14:textId="5219E2B9" w:rsidR="00A24C40" w:rsidRPr="00866B37" w:rsidRDefault="00A24C40" w:rsidP="00AF141A">
            <w:pPr>
              <w:ind w:left="0" w:firstLine="0"/>
              <w:rPr>
                <w:rStyle w:val="hps"/>
                <w:rFonts w:asciiTheme="minorHAnsi" w:hAnsiTheme="minorHAnsi"/>
                <w:sz w:val="22"/>
                <w:szCs w:val="22"/>
                <w:lang w:val="et-EE"/>
              </w:rPr>
            </w:pPr>
          </w:p>
        </w:tc>
      </w:tr>
      <w:tr w:rsidR="00A24C40" w:rsidRPr="00866B37" w14:paraId="3A0A39D2" w14:textId="77777777" w:rsidTr="00A24C40">
        <w:tc>
          <w:tcPr>
            <w:tcW w:w="662" w:type="dxa"/>
            <w:shd w:val="clear" w:color="auto" w:fill="auto"/>
          </w:tcPr>
          <w:p w14:paraId="16A86E43"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6.4</w:t>
            </w:r>
          </w:p>
        </w:tc>
        <w:tc>
          <w:tcPr>
            <w:tcW w:w="6534" w:type="dxa"/>
            <w:shd w:val="clear" w:color="auto" w:fill="auto"/>
          </w:tcPr>
          <w:p w14:paraId="569ABB75" w14:textId="77777777" w:rsidR="00A24C40" w:rsidRPr="00866B37" w:rsidRDefault="00A24C40" w:rsidP="00AF141A">
            <w:pPr>
              <w:ind w:left="0" w:firstLine="0"/>
              <w:rPr>
                <w:rFonts w:asciiTheme="minorHAnsi" w:hAnsiTheme="minorHAnsi"/>
                <w:sz w:val="22"/>
                <w:szCs w:val="22"/>
                <w:lang w:val="et-EE"/>
              </w:rPr>
            </w:pPr>
            <w:bookmarkStart w:id="0" w:name="_Hlk14185915"/>
            <w:r w:rsidRPr="00866B37">
              <w:rPr>
                <w:rFonts w:asciiTheme="minorHAnsi" w:hAnsiTheme="minorHAnsi"/>
                <w:sz w:val="22"/>
                <w:szCs w:val="22"/>
                <w:lang w:val="et-EE"/>
              </w:rPr>
              <w:t>Loomingulise grupi ja produtsentide CV-d ja filmograafiad</w:t>
            </w:r>
            <w:bookmarkEnd w:id="0"/>
          </w:p>
        </w:tc>
        <w:tc>
          <w:tcPr>
            <w:tcW w:w="2043" w:type="dxa"/>
            <w:shd w:val="clear" w:color="auto" w:fill="auto"/>
          </w:tcPr>
          <w:p w14:paraId="09165D69" w14:textId="461BA52E" w:rsidR="00A24C40" w:rsidRPr="00866B37" w:rsidRDefault="00A24C40" w:rsidP="00AF141A">
            <w:pPr>
              <w:ind w:left="0" w:firstLine="0"/>
              <w:rPr>
                <w:rStyle w:val="hps"/>
                <w:rFonts w:asciiTheme="minorHAnsi" w:hAnsiTheme="minorHAnsi"/>
                <w:sz w:val="22"/>
                <w:szCs w:val="22"/>
                <w:lang w:val="et-EE"/>
              </w:rPr>
            </w:pPr>
          </w:p>
        </w:tc>
      </w:tr>
      <w:tr w:rsidR="00A24C40" w:rsidRPr="00046C9D" w14:paraId="54E1F769" w14:textId="77777777" w:rsidTr="00A24C40">
        <w:tc>
          <w:tcPr>
            <w:tcW w:w="662" w:type="dxa"/>
            <w:shd w:val="clear" w:color="auto" w:fill="auto"/>
          </w:tcPr>
          <w:p w14:paraId="3558FB5E"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6.5</w:t>
            </w:r>
          </w:p>
        </w:tc>
        <w:tc>
          <w:tcPr>
            <w:tcW w:w="6534" w:type="dxa"/>
            <w:shd w:val="clear" w:color="auto" w:fill="auto"/>
          </w:tcPr>
          <w:p w14:paraId="31B002F7"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Eesti tootmisetapi loomingulisse meeskonda kuuluvate isikute nimed</w:t>
            </w:r>
          </w:p>
        </w:tc>
        <w:tc>
          <w:tcPr>
            <w:tcW w:w="2043" w:type="dxa"/>
            <w:shd w:val="clear" w:color="auto" w:fill="auto"/>
          </w:tcPr>
          <w:p w14:paraId="486E91F3" w14:textId="2D9CA49D" w:rsidR="00A24C40" w:rsidRPr="00866B37" w:rsidRDefault="00A24C40" w:rsidP="00AF141A">
            <w:pPr>
              <w:pStyle w:val="BodyText"/>
              <w:spacing w:after="0"/>
              <w:ind w:left="0" w:firstLine="0"/>
              <w:rPr>
                <w:rStyle w:val="hps"/>
                <w:rFonts w:asciiTheme="minorHAnsi" w:hAnsiTheme="minorHAnsi"/>
                <w:sz w:val="22"/>
                <w:szCs w:val="22"/>
                <w:lang w:val="et-EE"/>
              </w:rPr>
            </w:pPr>
          </w:p>
        </w:tc>
      </w:tr>
      <w:tr w:rsidR="00A24C40" w:rsidRPr="00866B37" w14:paraId="0456C523" w14:textId="77777777" w:rsidTr="00A24C40">
        <w:tc>
          <w:tcPr>
            <w:tcW w:w="662" w:type="dxa"/>
            <w:shd w:val="clear" w:color="auto" w:fill="auto"/>
          </w:tcPr>
          <w:p w14:paraId="7BDD52B4"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6.6</w:t>
            </w:r>
          </w:p>
        </w:tc>
        <w:tc>
          <w:tcPr>
            <w:tcW w:w="6534" w:type="dxa"/>
            <w:shd w:val="clear" w:color="auto" w:fill="auto"/>
          </w:tcPr>
          <w:p w14:paraId="74BAC23E" w14:textId="77777777" w:rsidR="00A24C40" w:rsidRPr="00866B37" w:rsidRDefault="00A24C40" w:rsidP="00AF141A">
            <w:pPr>
              <w:ind w:left="0" w:firstLine="0"/>
              <w:rPr>
                <w:rFonts w:asciiTheme="minorHAnsi" w:hAnsiTheme="minorHAnsi"/>
                <w:sz w:val="22"/>
                <w:szCs w:val="22"/>
                <w:lang w:val="et-EE"/>
              </w:rPr>
            </w:pPr>
            <w:bookmarkStart w:id="1" w:name="_Hlk11241236"/>
            <w:r w:rsidRPr="00866B37">
              <w:rPr>
                <w:rFonts w:asciiTheme="minorHAnsi" w:hAnsiTheme="minorHAnsi"/>
                <w:sz w:val="22"/>
                <w:szCs w:val="22"/>
                <w:lang w:val="et-EE"/>
              </w:rPr>
              <w:t>Eesti tootmisetapi läbiviimise kirjeldus</w:t>
            </w:r>
            <w:bookmarkEnd w:id="1"/>
          </w:p>
        </w:tc>
        <w:tc>
          <w:tcPr>
            <w:tcW w:w="2043" w:type="dxa"/>
            <w:shd w:val="clear" w:color="auto" w:fill="auto"/>
          </w:tcPr>
          <w:p w14:paraId="3BBAB24B" w14:textId="6D63D8C6" w:rsidR="00A24C40" w:rsidRPr="00866B37" w:rsidRDefault="00A24C40" w:rsidP="00AF141A">
            <w:pPr>
              <w:ind w:left="0" w:firstLine="0"/>
              <w:rPr>
                <w:rStyle w:val="hps"/>
                <w:rFonts w:asciiTheme="minorHAnsi" w:hAnsiTheme="minorHAnsi"/>
                <w:color w:val="FF0000"/>
                <w:sz w:val="22"/>
                <w:szCs w:val="22"/>
                <w:lang w:val="et-EE"/>
              </w:rPr>
            </w:pPr>
          </w:p>
        </w:tc>
      </w:tr>
      <w:tr w:rsidR="00A24C40" w:rsidRPr="00046C9D" w14:paraId="49C33C58" w14:textId="77777777" w:rsidTr="00A24C40">
        <w:tc>
          <w:tcPr>
            <w:tcW w:w="662" w:type="dxa"/>
            <w:shd w:val="clear" w:color="auto" w:fill="auto"/>
          </w:tcPr>
          <w:p w14:paraId="0FD573AF"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6.7</w:t>
            </w:r>
          </w:p>
        </w:tc>
        <w:tc>
          <w:tcPr>
            <w:tcW w:w="6534" w:type="dxa"/>
            <w:shd w:val="clear" w:color="auto" w:fill="auto"/>
          </w:tcPr>
          <w:p w14:paraId="0AC3BB3F" w14:textId="77777777" w:rsidR="00A24C40" w:rsidRPr="00866B37" w:rsidRDefault="00A24C40" w:rsidP="00AF141A">
            <w:pPr>
              <w:ind w:left="0" w:firstLine="0"/>
              <w:rPr>
                <w:rFonts w:asciiTheme="minorHAnsi" w:hAnsiTheme="minorHAnsi"/>
                <w:sz w:val="22"/>
                <w:szCs w:val="22"/>
                <w:highlight w:val="yellow"/>
                <w:lang w:val="et-EE"/>
              </w:rPr>
            </w:pPr>
            <w:bookmarkStart w:id="2" w:name="_Hlk14186771"/>
            <w:r w:rsidRPr="00866B37">
              <w:rPr>
                <w:rFonts w:asciiTheme="minorHAnsi" w:hAnsiTheme="minorHAnsi"/>
                <w:sz w:val="22"/>
                <w:szCs w:val="22"/>
                <w:lang w:val="et-EE"/>
              </w:rPr>
              <w:t>Audiovisuaalse teose üldine ajakava ja projekti läbiviimise ajakava</w:t>
            </w:r>
            <w:bookmarkEnd w:id="2"/>
          </w:p>
        </w:tc>
        <w:tc>
          <w:tcPr>
            <w:tcW w:w="2043" w:type="dxa"/>
            <w:shd w:val="clear" w:color="auto" w:fill="auto"/>
          </w:tcPr>
          <w:p w14:paraId="60F2480E" w14:textId="2A80178C" w:rsidR="00A24C40" w:rsidRPr="00866B37" w:rsidRDefault="00A24C40" w:rsidP="00AF141A">
            <w:pPr>
              <w:ind w:left="0" w:firstLine="0"/>
              <w:rPr>
                <w:rStyle w:val="hps"/>
                <w:rFonts w:asciiTheme="minorHAnsi" w:hAnsiTheme="minorHAnsi"/>
                <w:color w:val="FF0000"/>
                <w:sz w:val="22"/>
                <w:szCs w:val="22"/>
                <w:highlight w:val="yellow"/>
                <w:lang w:val="et-EE"/>
              </w:rPr>
            </w:pPr>
          </w:p>
        </w:tc>
      </w:tr>
      <w:tr w:rsidR="00A24C40" w:rsidRPr="00046C9D" w14:paraId="70C9DBC1" w14:textId="77777777" w:rsidTr="00A24C40">
        <w:tc>
          <w:tcPr>
            <w:tcW w:w="662" w:type="dxa"/>
            <w:shd w:val="clear" w:color="auto" w:fill="auto"/>
          </w:tcPr>
          <w:p w14:paraId="61EECE17"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6.8</w:t>
            </w:r>
          </w:p>
        </w:tc>
        <w:tc>
          <w:tcPr>
            <w:tcW w:w="6534" w:type="dxa"/>
            <w:shd w:val="clear" w:color="auto" w:fill="auto"/>
          </w:tcPr>
          <w:p w14:paraId="21652532" w14:textId="77777777" w:rsidR="00A24C40" w:rsidRPr="00866B37" w:rsidRDefault="00A24C40" w:rsidP="00AF141A">
            <w:pPr>
              <w:ind w:left="0" w:firstLine="0"/>
              <w:rPr>
                <w:rFonts w:asciiTheme="minorHAnsi" w:hAnsiTheme="minorHAnsi"/>
                <w:sz w:val="22"/>
                <w:szCs w:val="22"/>
                <w:lang w:val="et-EE"/>
              </w:rPr>
            </w:pPr>
            <w:bookmarkStart w:id="3" w:name="_Hlk14186801"/>
            <w:r w:rsidRPr="00866B37">
              <w:rPr>
                <w:rFonts w:asciiTheme="minorHAnsi" w:hAnsiTheme="minorHAnsi"/>
                <w:sz w:val="22"/>
                <w:szCs w:val="22"/>
                <w:lang w:val="et-EE"/>
              </w:rPr>
              <w:t>Audiovisuaalse teose koondeelarve ja rahastusplaan</w:t>
            </w:r>
            <w:bookmarkEnd w:id="3"/>
          </w:p>
        </w:tc>
        <w:tc>
          <w:tcPr>
            <w:tcW w:w="2043" w:type="dxa"/>
            <w:shd w:val="clear" w:color="auto" w:fill="auto"/>
          </w:tcPr>
          <w:p w14:paraId="4050A4AA" w14:textId="0F1413D4" w:rsidR="00A24C40" w:rsidRPr="00866B37" w:rsidRDefault="00A24C40" w:rsidP="00AF141A">
            <w:pPr>
              <w:ind w:left="0" w:firstLine="0"/>
              <w:rPr>
                <w:rStyle w:val="hps"/>
                <w:rFonts w:asciiTheme="minorHAnsi" w:hAnsiTheme="minorHAnsi"/>
                <w:sz w:val="22"/>
                <w:szCs w:val="22"/>
                <w:highlight w:val="yellow"/>
                <w:lang w:val="et-EE"/>
              </w:rPr>
            </w:pPr>
          </w:p>
        </w:tc>
      </w:tr>
      <w:tr w:rsidR="00A24C40" w:rsidRPr="00046C9D" w14:paraId="71B4054E" w14:textId="77777777" w:rsidTr="00A24C40">
        <w:tc>
          <w:tcPr>
            <w:tcW w:w="662" w:type="dxa"/>
            <w:shd w:val="clear" w:color="auto" w:fill="auto"/>
          </w:tcPr>
          <w:p w14:paraId="0B007EB1"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6.9.1</w:t>
            </w:r>
          </w:p>
        </w:tc>
        <w:tc>
          <w:tcPr>
            <w:tcW w:w="6534" w:type="dxa"/>
            <w:shd w:val="clear" w:color="auto" w:fill="auto"/>
          </w:tcPr>
          <w:p w14:paraId="2D08FE48"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Eesti tootmisetapi koond- ja detailne eelarve (sh eristatult Toetuskava abikõlblike kulude ja muudest Eesti Vabariigi riigieelarvelistest vahenditest saadud tuludega kaetud kulude kohta) ning rahastamisplaan, kusjuures Eesti filmitootmisettevõtte üldkulud ja tootmistasu võivad olla kokku kuni 15% Eesti tootmiseelarvest</w:t>
            </w:r>
          </w:p>
        </w:tc>
        <w:tc>
          <w:tcPr>
            <w:tcW w:w="2043" w:type="dxa"/>
            <w:shd w:val="clear" w:color="auto" w:fill="auto"/>
          </w:tcPr>
          <w:p w14:paraId="4D0FC98D" w14:textId="104967D0" w:rsidR="00A24C40" w:rsidRPr="00866B37" w:rsidRDefault="00A24C40" w:rsidP="00AF141A">
            <w:pPr>
              <w:ind w:left="0" w:firstLine="0"/>
              <w:rPr>
                <w:rStyle w:val="hps"/>
                <w:rFonts w:asciiTheme="minorHAnsi" w:hAnsiTheme="minorHAnsi"/>
                <w:color w:val="FF0000"/>
                <w:sz w:val="22"/>
                <w:szCs w:val="22"/>
                <w:lang w:val="et-EE"/>
              </w:rPr>
            </w:pPr>
          </w:p>
        </w:tc>
      </w:tr>
      <w:tr w:rsidR="00A24C40" w:rsidRPr="00866B37" w14:paraId="3A49AF97" w14:textId="77777777" w:rsidTr="00A24C40">
        <w:tc>
          <w:tcPr>
            <w:tcW w:w="662" w:type="dxa"/>
            <w:shd w:val="clear" w:color="auto" w:fill="auto"/>
          </w:tcPr>
          <w:p w14:paraId="223C6E6F" w14:textId="77777777" w:rsidR="00A24C40" w:rsidRPr="00866B37" w:rsidRDefault="00A24C40" w:rsidP="00AF141A">
            <w:pPr>
              <w:ind w:left="0" w:firstLine="0"/>
              <w:jc w:val="center"/>
              <w:rPr>
                <w:rStyle w:val="hps"/>
                <w:rFonts w:asciiTheme="minorHAnsi" w:hAnsiTheme="minorHAnsi"/>
                <w:sz w:val="22"/>
                <w:szCs w:val="22"/>
                <w:lang w:val="et-EE"/>
              </w:rPr>
            </w:pPr>
            <w:bookmarkStart w:id="4" w:name="_Hlk11241257"/>
            <w:r w:rsidRPr="00866B37">
              <w:rPr>
                <w:rStyle w:val="hps"/>
                <w:rFonts w:asciiTheme="minorHAnsi" w:hAnsiTheme="minorHAnsi"/>
                <w:sz w:val="22"/>
                <w:szCs w:val="22"/>
                <w:lang w:val="et-EE"/>
              </w:rPr>
              <w:t>6.9.2</w:t>
            </w:r>
          </w:p>
        </w:tc>
        <w:tc>
          <w:tcPr>
            <w:tcW w:w="6534" w:type="dxa"/>
            <w:shd w:val="clear" w:color="auto" w:fill="auto"/>
          </w:tcPr>
          <w:p w14:paraId="03655DC9" w14:textId="77777777" w:rsidR="00A24C40" w:rsidRPr="00866B37" w:rsidRDefault="00A24C40" w:rsidP="00AF141A">
            <w:pPr>
              <w:ind w:left="0" w:firstLine="0"/>
              <w:rPr>
                <w:rFonts w:asciiTheme="minorHAnsi" w:hAnsiTheme="minorHAnsi"/>
                <w:sz w:val="22"/>
                <w:szCs w:val="22"/>
                <w:lang w:val="et-EE"/>
              </w:rPr>
            </w:pPr>
            <w:bookmarkStart w:id="5" w:name="_Hlk14187315"/>
            <w:r w:rsidRPr="00866B37">
              <w:rPr>
                <w:rFonts w:asciiTheme="minorHAnsi" w:hAnsiTheme="minorHAnsi"/>
                <w:sz w:val="22"/>
                <w:szCs w:val="22"/>
                <w:lang w:val="et-EE"/>
              </w:rPr>
              <w:t>Eesti tootmisetapi rahavoogude ajakava</w:t>
            </w:r>
            <w:bookmarkEnd w:id="5"/>
          </w:p>
        </w:tc>
        <w:tc>
          <w:tcPr>
            <w:tcW w:w="2043" w:type="dxa"/>
            <w:shd w:val="clear" w:color="auto" w:fill="auto"/>
          </w:tcPr>
          <w:p w14:paraId="62CBAA1B" w14:textId="6B204816" w:rsidR="00A24C40" w:rsidRPr="00866B37" w:rsidRDefault="00A24C40" w:rsidP="00AF141A">
            <w:pPr>
              <w:ind w:left="0" w:firstLine="0"/>
              <w:rPr>
                <w:rStyle w:val="hps"/>
                <w:rFonts w:asciiTheme="minorHAnsi" w:hAnsiTheme="minorHAnsi"/>
                <w:color w:val="FF0000"/>
                <w:sz w:val="22"/>
                <w:szCs w:val="22"/>
                <w:lang w:val="et-EE"/>
              </w:rPr>
            </w:pPr>
          </w:p>
        </w:tc>
      </w:tr>
      <w:bookmarkEnd w:id="4"/>
      <w:tr w:rsidR="00A24C40" w:rsidRPr="00046C9D" w14:paraId="6F43247B" w14:textId="77777777" w:rsidTr="00A24C40">
        <w:tc>
          <w:tcPr>
            <w:tcW w:w="662" w:type="dxa"/>
            <w:shd w:val="clear" w:color="auto" w:fill="auto"/>
          </w:tcPr>
          <w:p w14:paraId="37E20F45"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6.10</w:t>
            </w:r>
          </w:p>
        </w:tc>
        <w:tc>
          <w:tcPr>
            <w:tcW w:w="6534" w:type="dxa"/>
            <w:shd w:val="clear" w:color="auto" w:fill="auto"/>
          </w:tcPr>
          <w:p w14:paraId="7670949E"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Koostöö- või allhankeleping taotleja ja välismaise äriühingu vahel, mis fikseerib pooltevahelised õigused ja kohustused, välisvahendite suuruse ning maksegraafiku, tööjaotuse ning muud olulised tingimused.</w:t>
            </w:r>
          </w:p>
        </w:tc>
        <w:tc>
          <w:tcPr>
            <w:tcW w:w="2043" w:type="dxa"/>
            <w:shd w:val="clear" w:color="auto" w:fill="auto"/>
          </w:tcPr>
          <w:p w14:paraId="58026756" w14:textId="1D64E745" w:rsidR="00A24C40" w:rsidRPr="00866B37" w:rsidRDefault="00A24C40" w:rsidP="00AF141A">
            <w:pPr>
              <w:ind w:left="0" w:firstLine="0"/>
              <w:rPr>
                <w:rStyle w:val="hps"/>
                <w:rFonts w:asciiTheme="minorHAnsi" w:hAnsiTheme="minorHAnsi"/>
                <w:color w:val="FF0000"/>
                <w:sz w:val="22"/>
                <w:szCs w:val="22"/>
                <w:lang w:val="et-EE"/>
              </w:rPr>
            </w:pPr>
          </w:p>
        </w:tc>
      </w:tr>
      <w:tr w:rsidR="00A24C40" w:rsidRPr="00866B37" w14:paraId="1ECFCCC9" w14:textId="77777777" w:rsidTr="00A24C40">
        <w:tc>
          <w:tcPr>
            <w:tcW w:w="662" w:type="dxa"/>
            <w:shd w:val="clear" w:color="auto" w:fill="auto"/>
          </w:tcPr>
          <w:p w14:paraId="7DDB8581"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6.11</w:t>
            </w:r>
          </w:p>
        </w:tc>
        <w:tc>
          <w:tcPr>
            <w:tcW w:w="6534" w:type="dxa"/>
            <w:shd w:val="clear" w:color="auto" w:fill="auto"/>
          </w:tcPr>
          <w:p w14:paraId="699DABC2"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Kaasfinantseerijate lepingud või kinnituskirjad</w:t>
            </w:r>
          </w:p>
        </w:tc>
        <w:tc>
          <w:tcPr>
            <w:tcW w:w="2043" w:type="dxa"/>
            <w:shd w:val="clear" w:color="auto" w:fill="auto"/>
          </w:tcPr>
          <w:p w14:paraId="60D32218" w14:textId="43090CB2" w:rsidR="00A24C40" w:rsidRPr="00866B37" w:rsidRDefault="00A24C40" w:rsidP="00AF141A">
            <w:pPr>
              <w:ind w:left="0" w:firstLine="0"/>
              <w:rPr>
                <w:rStyle w:val="hps"/>
                <w:rFonts w:asciiTheme="minorHAnsi" w:hAnsiTheme="minorHAnsi"/>
                <w:sz w:val="22"/>
                <w:szCs w:val="22"/>
                <w:lang w:val="et-EE"/>
              </w:rPr>
            </w:pPr>
          </w:p>
        </w:tc>
      </w:tr>
      <w:tr w:rsidR="00A24C40" w:rsidRPr="00046C9D" w14:paraId="388A5E8D" w14:textId="77777777" w:rsidTr="00A24C40">
        <w:tc>
          <w:tcPr>
            <w:tcW w:w="662" w:type="dxa"/>
            <w:shd w:val="clear" w:color="auto" w:fill="auto"/>
          </w:tcPr>
          <w:p w14:paraId="24EFFB3C"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lastRenderedPageBreak/>
              <w:t>6.12</w:t>
            </w:r>
          </w:p>
        </w:tc>
        <w:tc>
          <w:tcPr>
            <w:tcW w:w="6534" w:type="dxa"/>
            <w:shd w:val="clear" w:color="auto" w:fill="auto"/>
          </w:tcPr>
          <w:p w14:paraId="2585F9D3"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Projekti autorite varaliste autoriõiguste üleandmise või litsentseerimise leping taotleja välispartnerile</w:t>
            </w:r>
          </w:p>
        </w:tc>
        <w:tc>
          <w:tcPr>
            <w:tcW w:w="2043" w:type="dxa"/>
            <w:shd w:val="clear" w:color="auto" w:fill="auto"/>
          </w:tcPr>
          <w:p w14:paraId="1FCDE301" w14:textId="4D38DF35" w:rsidR="00A24C40" w:rsidRPr="00866B37" w:rsidRDefault="00A24C40" w:rsidP="00AF141A">
            <w:pPr>
              <w:ind w:left="0" w:firstLine="0"/>
              <w:rPr>
                <w:rStyle w:val="hps"/>
                <w:rFonts w:asciiTheme="minorHAnsi" w:hAnsiTheme="minorHAnsi"/>
                <w:sz w:val="22"/>
                <w:szCs w:val="22"/>
                <w:lang w:val="et-EE"/>
              </w:rPr>
            </w:pPr>
          </w:p>
        </w:tc>
      </w:tr>
      <w:tr w:rsidR="00A24C40" w:rsidRPr="00046C9D" w14:paraId="5B20C3C0" w14:textId="77777777" w:rsidTr="00A24C40">
        <w:tc>
          <w:tcPr>
            <w:tcW w:w="662" w:type="dxa"/>
            <w:shd w:val="clear" w:color="auto" w:fill="auto"/>
          </w:tcPr>
          <w:p w14:paraId="2F5A221D" w14:textId="77777777" w:rsidR="00A24C40" w:rsidRPr="00866B37" w:rsidRDefault="00A24C40" w:rsidP="00AF141A">
            <w:pPr>
              <w:ind w:left="0" w:firstLine="0"/>
              <w:jc w:val="center"/>
              <w:rPr>
                <w:rStyle w:val="hps"/>
                <w:rFonts w:asciiTheme="minorHAnsi" w:hAnsiTheme="minorHAnsi"/>
                <w:sz w:val="22"/>
                <w:szCs w:val="22"/>
                <w:lang w:val="et-EE"/>
              </w:rPr>
            </w:pPr>
            <w:bookmarkStart w:id="6" w:name="_Hlk11241279"/>
            <w:r w:rsidRPr="00866B37">
              <w:rPr>
                <w:rStyle w:val="hps"/>
                <w:rFonts w:asciiTheme="minorHAnsi" w:hAnsiTheme="minorHAnsi"/>
                <w:sz w:val="22"/>
                <w:szCs w:val="22"/>
                <w:lang w:val="et-EE"/>
              </w:rPr>
              <w:t>6.13</w:t>
            </w:r>
          </w:p>
        </w:tc>
        <w:tc>
          <w:tcPr>
            <w:tcW w:w="6534" w:type="dxa"/>
            <w:shd w:val="clear" w:color="auto" w:fill="auto"/>
          </w:tcPr>
          <w:p w14:paraId="2FDB72AD" w14:textId="77777777" w:rsidR="00A24C40" w:rsidRPr="00866B37" w:rsidRDefault="00A24C40" w:rsidP="00AF141A">
            <w:pPr>
              <w:ind w:left="0" w:firstLine="0"/>
              <w:rPr>
                <w:rFonts w:asciiTheme="minorHAnsi" w:hAnsiTheme="minorHAnsi"/>
                <w:sz w:val="22"/>
                <w:szCs w:val="22"/>
                <w:lang w:val="et-EE"/>
              </w:rPr>
            </w:pPr>
            <w:bookmarkStart w:id="7" w:name="_Hlk518564972"/>
            <w:r w:rsidRPr="00866B37">
              <w:rPr>
                <w:rFonts w:asciiTheme="minorHAnsi" w:hAnsiTheme="minorHAnsi"/>
                <w:sz w:val="22"/>
                <w:szCs w:val="22"/>
                <w:lang w:val="et-EE"/>
              </w:rPr>
              <w:t>Taotleja ja partneri äriregistri väljavõte</w:t>
            </w:r>
            <w:bookmarkEnd w:id="7"/>
          </w:p>
        </w:tc>
        <w:tc>
          <w:tcPr>
            <w:tcW w:w="2043" w:type="dxa"/>
            <w:shd w:val="clear" w:color="auto" w:fill="auto"/>
          </w:tcPr>
          <w:p w14:paraId="10CB1CE9" w14:textId="19D7C63A" w:rsidR="00A24C40" w:rsidRPr="00866B37" w:rsidRDefault="00A24C40" w:rsidP="00AF141A">
            <w:pPr>
              <w:ind w:left="0" w:firstLine="0"/>
              <w:rPr>
                <w:rStyle w:val="hps"/>
                <w:rFonts w:asciiTheme="minorHAnsi" w:hAnsiTheme="minorHAnsi"/>
                <w:sz w:val="22"/>
                <w:szCs w:val="22"/>
                <w:lang w:val="et-EE"/>
              </w:rPr>
            </w:pPr>
          </w:p>
        </w:tc>
      </w:tr>
      <w:bookmarkEnd w:id="6"/>
      <w:tr w:rsidR="00A24C40" w:rsidRPr="00046C9D" w14:paraId="3F6448A4" w14:textId="77777777" w:rsidTr="00A24C40">
        <w:tc>
          <w:tcPr>
            <w:tcW w:w="662" w:type="dxa"/>
            <w:shd w:val="clear" w:color="auto" w:fill="auto"/>
          </w:tcPr>
          <w:p w14:paraId="130283EE" w14:textId="77777777" w:rsidR="00A24C40" w:rsidRPr="00866B37" w:rsidRDefault="00A24C40" w:rsidP="00AF141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6.14</w:t>
            </w:r>
          </w:p>
        </w:tc>
        <w:tc>
          <w:tcPr>
            <w:tcW w:w="6534" w:type="dxa"/>
            <w:shd w:val="clear" w:color="auto" w:fill="auto"/>
          </w:tcPr>
          <w:p w14:paraId="628BF981" w14:textId="77777777" w:rsidR="00A24C40" w:rsidRPr="00866B37" w:rsidRDefault="00A24C40" w:rsidP="00AF141A">
            <w:pPr>
              <w:ind w:left="0" w:firstLine="0"/>
              <w:rPr>
                <w:rFonts w:asciiTheme="minorHAnsi" w:hAnsiTheme="minorHAnsi"/>
                <w:sz w:val="22"/>
                <w:szCs w:val="22"/>
                <w:lang w:val="et-EE"/>
              </w:rPr>
            </w:pPr>
            <w:r w:rsidRPr="00866B37">
              <w:rPr>
                <w:rFonts w:asciiTheme="minorHAnsi" w:hAnsiTheme="minorHAnsi"/>
                <w:sz w:val="22"/>
                <w:szCs w:val="22"/>
                <w:lang w:val="et-EE"/>
              </w:rPr>
              <w:t>Taotleja ja partneri kinnituskiri Film Estonia toetuskava määruse § 5 lõige 2 punktis 3 nimetatud nõudele vastamise kohta</w:t>
            </w:r>
          </w:p>
        </w:tc>
        <w:tc>
          <w:tcPr>
            <w:tcW w:w="2043" w:type="dxa"/>
            <w:shd w:val="clear" w:color="auto" w:fill="auto"/>
          </w:tcPr>
          <w:p w14:paraId="2EEFC4F9" w14:textId="6476E29F" w:rsidR="00A24C40" w:rsidRPr="00866B37" w:rsidRDefault="00A24C40" w:rsidP="00AF141A">
            <w:pPr>
              <w:ind w:left="0" w:firstLine="0"/>
              <w:rPr>
                <w:rStyle w:val="hps"/>
                <w:rFonts w:asciiTheme="minorHAnsi" w:hAnsiTheme="minorHAnsi"/>
                <w:sz w:val="22"/>
                <w:szCs w:val="22"/>
                <w:lang w:val="et-EE"/>
              </w:rPr>
            </w:pPr>
          </w:p>
        </w:tc>
      </w:tr>
      <w:tr w:rsidR="000117B5" w:rsidRPr="00046C9D" w14:paraId="2EFAD1C6" w14:textId="77777777" w:rsidTr="00264B6A">
        <w:tc>
          <w:tcPr>
            <w:tcW w:w="662" w:type="dxa"/>
            <w:shd w:val="clear" w:color="auto" w:fill="auto"/>
          </w:tcPr>
          <w:p w14:paraId="30EC1658" w14:textId="45B896B5" w:rsidR="000117B5" w:rsidRPr="00866B37" w:rsidRDefault="000117B5" w:rsidP="00264B6A">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6.1</w:t>
            </w:r>
            <w:r>
              <w:rPr>
                <w:rStyle w:val="hps"/>
                <w:rFonts w:asciiTheme="minorHAnsi" w:hAnsiTheme="minorHAnsi"/>
                <w:sz w:val="22"/>
                <w:szCs w:val="22"/>
                <w:lang w:val="et-EE"/>
              </w:rPr>
              <w:t>5</w:t>
            </w:r>
          </w:p>
        </w:tc>
        <w:tc>
          <w:tcPr>
            <w:tcW w:w="6534" w:type="dxa"/>
            <w:shd w:val="clear" w:color="auto" w:fill="auto"/>
          </w:tcPr>
          <w:p w14:paraId="6C22063B" w14:textId="77777777" w:rsidR="000117B5" w:rsidRPr="00866B37" w:rsidRDefault="000117B5" w:rsidP="00264B6A">
            <w:pPr>
              <w:pStyle w:val="Heading3"/>
              <w:shd w:val="clear" w:color="auto" w:fill="FFFFFF"/>
              <w:spacing w:before="0" w:after="0"/>
              <w:ind w:left="0" w:firstLine="0"/>
              <w:rPr>
                <w:rFonts w:asciiTheme="minorHAnsi" w:hAnsiTheme="minorHAnsi"/>
                <w:sz w:val="22"/>
                <w:szCs w:val="22"/>
                <w:lang w:val="et-EE"/>
              </w:rPr>
            </w:pPr>
            <w:r w:rsidRPr="00866B37">
              <w:rPr>
                <w:rFonts w:asciiTheme="minorHAnsi" w:hAnsiTheme="minorHAnsi"/>
                <w:sz w:val="22"/>
                <w:szCs w:val="22"/>
                <w:lang w:val="et-EE"/>
              </w:rPr>
              <w:t xml:space="preserve">Toetuskava </w:t>
            </w:r>
            <w:r>
              <w:rPr>
                <w:rFonts w:asciiTheme="minorHAnsi" w:hAnsiTheme="minorHAnsi"/>
                <w:sz w:val="22"/>
                <w:szCs w:val="22"/>
                <w:lang w:val="et-EE"/>
              </w:rPr>
              <w:t xml:space="preserve">määruses </w:t>
            </w:r>
            <w:r w:rsidRPr="00FA40ED">
              <w:rPr>
                <w:rFonts w:asciiTheme="minorHAnsi" w:hAnsiTheme="minorHAnsi"/>
                <w:sz w:val="22"/>
                <w:szCs w:val="22"/>
                <w:lang w:val="et-EE"/>
              </w:rPr>
              <w:t>§ 5 punkt 7</w:t>
            </w:r>
            <w:r w:rsidRPr="00866B37">
              <w:rPr>
                <w:rFonts w:asciiTheme="minorHAnsi" w:hAnsiTheme="minorHAnsi"/>
                <w:sz w:val="22"/>
                <w:szCs w:val="22"/>
                <w:lang w:val="et-EE"/>
              </w:rPr>
              <w:t xml:space="preserve"> nimetatud </w:t>
            </w:r>
            <w:r w:rsidRPr="00866B37">
              <w:rPr>
                <w:rStyle w:val="hps"/>
                <w:rFonts w:asciiTheme="minorHAnsi" w:hAnsiTheme="minorHAnsi"/>
                <w:sz w:val="22"/>
                <w:szCs w:val="22"/>
                <w:lang w:val="et-EE"/>
              </w:rPr>
              <w:t xml:space="preserve">töötajate osas </w:t>
            </w:r>
            <w:r w:rsidRPr="00866B37">
              <w:rPr>
                <w:rFonts w:asciiTheme="minorHAnsi" w:hAnsiTheme="minorHAnsi"/>
                <w:sz w:val="22"/>
                <w:szCs w:val="22"/>
                <w:lang w:val="et-EE"/>
              </w:rPr>
              <w:t>„Tulu- ja sotsiaalmaksu, kohustusliku kogumispensioni makse ja töötuskindlustusmakse deklaratsiooni“ lisad 1 (vorm TSD lisa 1)</w:t>
            </w:r>
          </w:p>
        </w:tc>
        <w:tc>
          <w:tcPr>
            <w:tcW w:w="2043" w:type="dxa"/>
            <w:shd w:val="clear" w:color="auto" w:fill="auto"/>
          </w:tcPr>
          <w:p w14:paraId="70560496" w14:textId="77777777" w:rsidR="000117B5" w:rsidRPr="00866B37" w:rsidRDefault="000117B5" w:rsidP="00264B6A">
            <w:pPr>
              <w:ind w:left="0" w:firstLine="0"/>
              <w:rPr>
                <w:rStyle w:val="hps"/>
                <w:rFonts w:asciiTheme="minorHAnsi" w:hAnsiTheme="minorHAnsi"/>
                <w:sz w:val="22"/>
                <w:szCs w:val="22"/>
                <w:lang w:val="et-EE"/>
              </w:rPr>
            </w:pPr>
          </w:p>
        </w:tc>
      </w:tr>
      <w:tr w:rsidR="000117B5" w:rsidRPr="00046C9D" w14:paraId="3CAC169B" w14:textId="77777777" w:rsidTr="00A24C40">
        <w:tc>
          <w:tcPr>
            <w:tcW w:w="662" w:type="dxa"/>
            <w:shd w:val="clear" w:color="auto" w:fill="auto"/>
          </w:tcPr>
          <w:p w14:paraId="359E39D2" w14:textId="31DB7EEA" w:rsidR="000117B5" w:rsidRPr="000117B5" w:rsidRDefault="000117B5" w:rsidP="000117B5">
            <w:pPr>
              <w:ind w:left="0" w:firstLine="0"/>
              <w:jc w:val="center"/>
              <w:rPr>
                <w:rStyle w:val="hps"/>
                <w:rFonts w:asciiTheme="minorHAnsi" w:hAnsiTheme="minorHAnsi"/>
                <w:sz w:val="22"/>
                <w:szCs w:val="22"/>
                <w:lang w:val="fi-FI"/>
              </w:rPr>
            </w:pPr>
            <w:r>
              <w:rPr>
                <w:rStyle w:val="hps"/>
                <w:rFonts w:asciiTheme="minorHAnsi" w:hAnsiTheme="minorHAnsi"/>
                <w:sz w:val="22"/>
                <w:szCs w:val="22"/>
                <w:lang w:val="fi-FI"/>
              </w:rPr>
              <w:t>6.16</w:t>
            </w:r>
          </w:p>
        </w:tc>
        <w:tc>
          <w:tcPr>
            <w:tcW w:w="6534" w:type="dxa"/>
            <w:shd w:val="clear" w:color="auto" w:fill="auto"/>
          </w:tcPr>
          <w:p w14:paraId="121CFAEB" w14:textId="21A4AB35" w:rsidR="000117B5" w:rsidRPr="00866B37" w:rsidRDefault="000117B5" w:rsidP="000117B5">
            <w:pPr>
              <w:ind w:left="0" w:firstLine="0"/>
              <w:rPr>
                <w:rFonts w:asciiTheme="minorHAnsi" w:hAnsiTheme="minorHAnsi"/>
                <w:sz w:val="22"/>
                <w:szCs w:val="22"/>
                <w:lang w:val="et-EE"/>
              </w:rPr>
            </w:pPr>
            <w:r w:rsidRPr="00866B37">
              <w:rPr>
                <w:rFonts w:asciiTheme="minorHAnsi" w:hAnsiTheme="minorHAnsi"/>
                <w:sz w:val="22"/>
                <w:szCs w:val="22"/>
                <w:lang w:val="et-EE"/>
              </w:rPr>
              <w:t>Volikiri, kui taotleja esindusõiguslik isik tegutseb volituse alusel</w:t>
            </w:r>
          </w:p>
        </w:tc>
        <w:tc>
          <w:tcPr>
            <w:tcW w:w="2043" w:type="dxa"/>
            <w:shd w:val="clear" w:color="auto" w:fill="auto"/>
          </w:tcPr>
          <w:p w14:paraId="7CD2C3BD" w14:textId="77777777" w:rsidR="000117B5" w:rsidRPr="00866B37" w:rsidRDefault="000117B5" w:rsidP="000117B5">
            <w:pPr>
              <w:ind w:left="0" w:firstLine="0"/>
              <w:rPr>
                <w:rStyle w:val="hps"/>
                <w:rFonts w:asciiTheme="minorHAnsi" w:hAnsiTheme="minorHAnsi"/>
                <w:color w:val="FF0000"/>
                <w:sz w:val="22"/>
                <w:szCs w:val="22"/>
                <w:lang w:val="et-EE"/>
              </w:rPr>
            </w:pPr>
          </w:p>
        </w:tc>
      </w:tr>
      <w:tr w:rsidR="000117B5" w:rsidRPr="00046C9D" w14:paraId="797F6F11" w14:textId="77777777" w:rsidTr="00A24C40">
        <w:tc>
          <w:tcPr>
            <w:tcW w:w="662" w:type="dxa"/>
            <w:shd w:val="clear" w:color="auto" w:fill="auto"/>
          </w:tcPr>
          <w:p w14:paraId="713FAA64" w14:textId="1746E38B" w:rsidR="000117B5" w:rsidRPr="00866B37" w:rsidRDefault="000117B5" w:rsidP="000117B5">
            <w:pPr>
              <w:ind w:left="0" w:firstLine="0"/>
              <w:jc w:val="center"/>
              <w:rPr>
                <w:rStyle w:val="hps"/>
                <w:rFonts w:asciiTheme="minorHAnsi" w:hAnsiTheme="minorHAnsi"/>
                <w:sz w:val="22"/>
                <w:szCs w:val="22"/>
                <w:lang w:val="et-EE"/>
              </w:rPr>
            </w:pPr>
            <w:r w:rsidRPr="00866B37">
              <w:rPr>
                <w:rStyle w:val="hps"/>
                <w:rFonts w:asciiTheme="minorHAnsi" w:hAnsiTheme="minorHAnsi"/>
                <w:sz w:val="22"/>
                <w:szCs w:val="22"/>
                <w:lang w:val="et-EE"/>
              </w:rPr>
              <w:t>6.1</w:t>
            </w:r>
            <w:r>
              <w:rPr>
                <w:rStyle w:val="hps"/>
                <w:rFonts w:asciiTheme="minorHAnsi" w:hAnsiTheme="minorHAnsi"/>
                <w:sz w:val="22"/>
                <w:szCs w:val="22"/>
                <w:lang w:val="et-EE"/>
              </w:rPr>
              <w:t>7</w:t>
            </w:r>
          </w:p>
        </w:tc>
        <w:tc>
          <w:tcPr>
            <w:tcW w:w="6534" w:type="dxa"/>
            <w:shd w:val="clear" w:color="auto" w:fill="auto"/>
          </w:tcPr>
          <w:p w14:paraId="3278A14F" w14:textId="425ABF33" w:rsidR="000117B5" w:rsidRPr="00866B37" w:rsidRDefault="00046C9D" w:rsidP="000117B5">
            <w:pPr>
              <w:ind w:left="0" w:firstLine="0"/>
              <w:rPr>
                <w:rFonts w:asciiTheme="minorHAnsi" w:hAnsiTheme="minorHAnsi"/>
                <w:sz w:val="22"/>
                <w:szCs w:val="22"/>
                <w:lang w:val="et-EE"/>
              </w:rPr>
            </w:pPr>
            <w:bookmarkStart w:id="8" w:name="_Hlk11241302"/>
            <w:r>
              <w:rPr>
                <w:rFonts w:asciiTheme="minorHAnsi" w:hAnsiTheme="minorHAnsi"/>
                <w:sz w:val="22"/>
                <w:szCs w:val="22"/>
                <w:lang w:val="et-EE"/>
              </w:rPr>
              <w:t>Taotleja ja p</w:t>
            </w:r>
            <w:bookmarkStart w:id="9" w:name="_GoBack"/>
            <w:bookmarkEnd w:id="9"/>
            <w:r w:rsidR="000117B5" w:rsidRPr="00866B37">
              <w:rPr>
                <w:rFonts w:asciiTheme="minorHAnsi" w:hAnsiTheme="minorHAnsi"/>
                <w:sz w:val="22"/>
                <w:szCs w:val="22"/>
                <w:lang w:val="et-EE"/>
              </w:rPr>
              <w:t>artneri kinnituskiri selle kohta, kas ta on suurettevõtja või VKE (väikese ja keskmise suu  rusega ettevõtja) grupierandi määruse Lisa 1 tähenduses</w:t>
            </w:r>
            <w:bookmarkEnd w:id="8"/>
          </w:p>
        </w:tc>
        <w:tc>
          <w:tcPr>
            <w:tcW w:w="2043" w:type="dxa"/>
            <w:shd w:val="clear" w:color="auto" w:fill="auto"/>
          </w:tcPr>
          <w:p w14:paraId="6B821C2A" w14:textId="77777777" w:rsidR="000117B5" w:rsidRPr="00866B37" w:rsidRDefault="000117B5" w:rsidP="000117B5">
            <w:pPr>
              <w:ind w:left="0" w:firstLine="0"/>
              <w:rPr>
                <w:rStyle w:val="hps"/>
                <w:rFonts w:asciiTheme="minorHAnsi" w:hAnsiTheme="minorHAnsi"/>
                <w:sz w:val="22"/>
                <w:szCs w:val="22"/>
                <w:lang w:val="et-EE"/>
              </w:rPr>
            </w:pPr>
          </w:p>
        </w:tc>
      </w:tr>
    </w:tbl>
    <w:p w14:paraId="655BF151" w14:textId="77777777" w:rsidR="007E33E4" w:rsidRPr="00866B37" w:rsidRDefault="007E33E4" w:rsidP="00C57388">
      <w:pPr>
        <w:ind w:left="0" w:firstLine="0"/>
        <w:rPr>
          <w:rStyle w:val="hps"/>
          <w:rFonts w:asciiTheme="minorHAnsi" w:hAnsiTheme="minorHAnsi"/>
          <w:b/>
          <w:color w:val="000000"/>
          <w:sz w:val="22"/>
          <w:szCs w:val="22"/>
          <w:lang w:val="et-EE"/>
        </w:rPr>
      </w:pPr>
    </w:p>
    <w:p w14:paraId="1345A7A4" w14:textId="77777777" w:rsidR="00A710A6" w:rsidRPr="00866B37" w:rsidRDefault="00F72DAD" w:rsidP="00C57388">
      <w:pPr>
        <w:pStyle w:val="ColorfulList-Accent11"/>
        <w:ind w:left="0" w:firstLine="0"/>
        <w:jc w:val="both"/>
        <w:rPr>
          <w:rFonts w:asciiTheme="minorHAnsi" w:hAnsiTheme="minorHAnsi"/>
          <w:b/>
          <w:color w:val="000000" w:themeColor="text1"/>
          <w:sz w:val="22"/>
          <w:szCs w:val="22"/>
          <w:lang w:val="et-EE"/>
        </w:rPr>
      </w:pPr>
      <w:r w:rsidRPr="00866B37">
        <w:rPr>
          <w:rFonts w:asciiTheme="minorHAnsi" w:hAnsiTheme="minorHAnsi"/>
          <w:b/>
          <w:color w:val="000000" w:themeColor="text1"/>
          <w:sz w:val="22"/>
          <w:szCs w:val="22"/>
          <w:lang w:val="et-EE"/>
        </w:rPr>
        <w:t xml:space="preserve">7. </w:t>
      </w:r>
      <w:r w:rsidR="00C36EA6" w:rsidRPr="00866B37">
        <w:rPr>
          <w:rFonts w:asciiTheme="minorHAnsi" w:hAnsiTheme="minorHAnsi"/>
          <w:b/>
          <w:color w:val="000000" w:themeColor="text1"/>
          <w:sz w:val="22"/>
          <w:szCs w:val="22"/>
          <w:lang w:val="et-EE"/>
        </w:rPr>
        <w:t>EESTIL</w:t>
      </w:r>
      <w:r w:rsidR="00C57388" w:rsidRPr="00866B37">
        <w:rPr>
          <w:rFonts w:asciiTheme="minorHAnsi" w:hAnsiTheme="minorHAnsi"/>
          <w:b/>
          <w:color w:val="000000" w:themeColor="text1"/>
          <w:sz w:val="22"/>
          <w:szCs w:val="22"/>
          <w:lang w:val="et-EE"/>
        </w:rPr>
        <w:t>E OLULINE AUDIOVISUAALNE TEOS</w:t>
      </w:r>
    </w:p>
    <w:tbl>
      <w:tblPr>
        <w:tblStyle w:val="TableGrid"/>
        <w:tblW w:w="0" w:type="auto"/>
        <w:tblLook w:val="04A0" w:firstRow="1" w:lastRow="0" w:firstColumn="1" w:lastColumn="0" w:noHBand="0" w:noVBand="1"/>
      </w:tblPr>
      <w:tblGrid>
        <w:gridCol w:w="534"/>
        <w:gridCol w:w="6804"/>
        <w:gridCol w:w="1828"/>
      </w:tblGrid>
      <w:tr w:rsidR="00C57388" w:rsidRPr="00046C9D" w14:paraId="478834BB" w14:textId="77777777" w:rsidTr="00F72DAD">
        <w:tc>
          <w:tcPr>
            <w:tcW w:w="534" w:type="dxa"/>
          </w:tcPr>
          <w:p w14:paraId="723CF1AD" w14:textId="77777777" w:rsidR="00C57388" w:rsidRPr="00866B37" w:rsidRDefault="00F72DAD" w:rsidP="00F72DAD">
            <w:pPr>
              <w:pStyle w:val="ColorfulList-Accent11"/>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7.1</w:t>
            </w:r>
          </w:p>
        </w:tc>
        <w:tc>
          <w:tcPr>
            <w:tcW w:w="6804" w:type="dxa"/>
          </w:tcPr>
          <w:p w14:paraId="27107568" w14:textId="77777777" w:rsidR="00C57388" w:rsidRPr="00866B37" w:rsidRDefault="00C57388" w:rsidP="00C57388">
            <w:pPr>
              <w:pStyle w:val="ColorfulList-Accent11"/>
              <w:ind w:left="0" w:firstLine="0"/>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Kas stsenaariumis on Eesti karakterid, asukoht, ajaloolised sündmused või muu Eesti kultuuriline eripära?</w:t>
            </w:r>
          </w:p>
        </w:tc>
        <w:tc>
          <w:tcPr>
            <w:tcW w:w="1828" w:type="dxa"/>
          </w:tcPr>
          <w:p w14:paraId="3D74DE7D" w14:textId="77777777" w:rsidR="00C57388" w:rsidRPr="00866B37" w:rsidRDefault="00C57388" w:rsidP="00C57388">
            <w:pPr>
              <w:pStyle w:val="ColorfulList-Accent11"/>
              <w:ind w:left="0" w:firstLine="0"/>
              <w:jc w:val="both"/>
              <w:rPr>
                <w:rFonts w:asciiTheme="minorHAnsi" w:hAnsiTheme="minorHAnsi"/>
                <w:color w:val="000000" w:themeColor="text1"/>
                <w:sz w:val="22"/>
                <w:szCs w:val="22"/>
                <w:lang w:val="et-EE"/>
              </w:rPr>
            </w:pPr>
          </w:p>
        </w:tc>
      </w:tr>
      <w:tr w:rsidR="00C57388" w:rsidRPr="00046C9D" w14:paraId="1DBA3CD9" w14:textId="77777777" w:rsidTr="00F72DAD">
        <w:tc>
          <w:tcPr>
            <w:tcW w:w="534" w:type="dxa"/>
          </w:tcPr>
          <w:p w14:paraId="4F5BC32C" w14:textId="77777777" w:rsidR="00C57388" w:rsidRPr="00866B37" w:rsidRDefault="00F72DAD" w:rsidP="00F72DAD">
            <w:pPr>
              <w:pStyle w:val="ColorfulList-Accent11"/>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7.2</w:t>
            </w:r>
          </w:p>
        </w:tc>
        <w:tc>
          <w:tcPr>
            <w:tcW w:w="6804" w:type="dxa"/>
          </w:tcPr>
          <w:p w14:paraId="0E5B55A4" w14:textId="6BCAE5DD" w:rsidR="00C57388" w:rsidRPr="00866B37" w:rsidRDefault="00C57388" w:rsidP="00C57388">
            <w:pPr>
              <w:pStyle w:val="ColorfulList-Accent11"/>
              <w:ind w:left="0" w:firstLine="0"/>
              <w:rPr>
                <w:rFonts w:asciiTheme="minorHAnsi" w:hAnsiTheme="minorHAnsi"/>
                <w:color w:val="000000" w:themeColor="text1"/>
                <w:sz w:val="22"/>
                <w:szCs w:val="22"/>
                <w:lang w:val="et-EE"/>
              </w:rPr>
            </w:pPr>
            <w:r w:rsidRPr="00866B37">
              <w:rPr>
                <w:rStyle w:val="hps"/>
                <w:rFonts w:asciiTheme="minorHAnsi" w:hAnsiTheme="minorHAnsi"/>
                <w:color w:val="000000" w:themeColor="text1"/>
                <w:sz w:val="22"/>
                <w:szCs w:val="22"/>
                <w:lang w:val="et-EE"/>
              </w:rPr>
              <w:t xml:space="preserve">Kas </w:t>
            </w:r>
            <w:r w:rsidR="0067705B">
              <w:rPr>
                <w:rStyle w:val="hps"/>
                <w:rFonts w:asciiTheme="minorHAnsi" w:hAnsiTheme="minorHAnsi"/>
                <w:color w:val="000000" w:themeColor="text1"/>
                <w:sz w:val="22"/>
                <w:szCs w:val="22"/>
                <w:lang w:val="et-EE"/>
              </w:rPr>
              <w:t>taotleja ja partneri</w:t>
            </w:r>
            <w:r w:rsidRPr="00866B37">
              <w:rPr>
                <w:rStyle w:val="hps"/>
                <w:rFonts w:asciiTheme="minorHAnsi" w:hAnsiTheme="minorHAnsi"/>
                <w:color w:val="000000" w:themeColor="text1"/>
                <w:sz w:val="22"/>
                <w:szCs w:val="22"/>
                <w:lang w:val="et-EE"/>
              </w:rPr>
              <w:t xml:space="preserve"> loomingulised töötajad on suure rahvusvahelise kogemusega tunnustatud filmitegijad?</w:t>
            </w:r>
          </w:p>
        </w:tc>
        <w:tc>
          <w:tcPr>
            <w:tcW w:w="1828" w:type="dxa"/>
          </w:tcPr>
          <w:p w14:paraId="60F12235" w14:textId="77777777" w:rsidR="00C57388" w:rsidRPr="00866B37" w:rsidRDefault="00C57388" w:rsidP="00C57388">
            <w:pPr>
              <w:pStyle w:val="ColorfulList-Accent11"/>
              <w:ind w:left="0" w:firstLine="0"/>
              <w:jc w:val="both"/>
              <w:rPr>
                <w:rFonts w:asciiTheme="minorHAnsi" w:hAnsiTheme="minorHAnsi"/>
                <w:color w:val="000000" w:themeColor="text1"/>
                <w:sz w:val="22"/>
                <w:szCs w:val="22"/>
                <w:lang w:val="et-EE"/>
              </w:rPr>
            </w:pPr>
          </w:p>
        </w:tc>
      </w:tr>
      <w:tr w:rsidR="00C57388" w:rsidRPr="00046C9D" w14:paraId="6E63EF43" w14:textId="77777777" w:rsidTr="00F72DAD">
        <w:tc>
          <w:tcPr>
            <w:tcW w:w="534" w:type="dxa"/>
          </w:tcPr>
          <w:p w14:paraId="0CBD1266" w14:textId="77777777" w:rsidR="00C57388" w:rsidRPr="00866B37" w:rsidRDefault="00F72DAD" w:rsidP="00F72DAD">
            <w:pPr>
              <w:pStyle w:val="ColorfulList-Accent11"/>
              <w:ind w:left="0" w:firstLine="0"/>
              <w:jc w:val="center"/>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7.3</w:t>
            </w:r>
          </w:p>
        </w:tc>
        <w:tc>
          <w:tcPr>
            <w:tcW w:w="6804" w:type="dxa"/>
          </w:tcPr>
          <w:p w14:paraId="4C77840F" w14:textId="77777777" w:rsidR="00C57388" w:rsidRPr="00866B37" w:rsidRDefault="00C57388" w:rsidP="00C57388">
            <w:pPr>
              <w:pStyle w:val="ColorfulList-Accent11"/>
              <w:ind w:left="0" w:firstLine="0"/>
              <w:rPr>
                <w:rStyle w:val="hps"/>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t>Kas tootmisprotsessis kasutatakse Eestis väljatöötatud uuenduslikke tehnoloogiaid või vahendeid, mille kohta on ilmunud artiklid rahvusvahelises erialakirjanduses?</w:t>
            </w:r>
          </w:p>
        </w:tc>
        <w:tc>
          <w:tcPr>
            <w:tcW w:w="1828" w:type="dxa"/>
          </w:tcPr>
          <w:p w14:paraId="20120559" w14:textId="77777777" w:rsidR="00C57388" w:rsidRPr="00866B37" w:rsidRDefault="00C57388" w:rsidP="00C57388">
            <w:pPr>
              <w:pStyle w:val="ColorfulList-Accent11"/>
              <w:ind w:left="0" w:firstLine="0"/>
              <w:jc w:val="both"/>
              <w:rPr>
                <w:rFonts w:asciiTheme="minorHAnsi" w:hAnsiTheme="minorHAnsi"/>
                <w:color w:val="000000" w:themeColor="text1"/>
                <w:sz w:val="22"/>
                <w:szCs w:val="22"/>
                <w:lang w:val="et-EE"/>
              </w:rPr>
            </w:pPr>
          </w:p>
        </w:tc>
      </w:tr>
    </w:tbl>
    <w:p w14:paraId="0ADEC592" w14:textId="77777777" w:rsidR="00C57388" w:rsidRPr="00866B37" w:rsidRDefault="00C57388" w:rsidP="00C57388">
      <w:pPr>
        <w:pStyle w:val="ColorfulList-Accent11"/>
        <w:ind w:left="0" w:firstLine="0"/>
        <w:jc w:val="both"/>
        <w:rPr>
          <w:rFonts w:asciiTheme="minorHAnsi" w:hAnsiTheme="minorHAnsi"/>
          <w:color w:val="000000" w:themeColor="text1"/>
          <w:sz w:val="22"/>
          <w:szCs w:val="22"/>
          <w:lang w:val="et-EE"/>
        </w:rPr>
      </w:pPr>
    </w:p>
    <w:p w14:paraId="1F4E18A1" w14:textId="77777777" w:rsidR="00A710A6" w:rsidRPr="00866B37" w:rsidRDefault="00A710A6" w:rsidP="00C57388">
      <w:pPr>
        <w:ind w:left="0" w:firstLine="0"/>
        <w:rPr>
          <w:rFonts w:asciiTheme="minorHAnsi" w:hAnsiTheme="minorHAnsi"/>
          <w:color w:val="000000" w:themeColor="text1"/>
          <w:sz w:val="22"/>
          <w:szCs w:val="22"/>
          <w:lang w:val="et-EE"/>
        </w:rPr>
      </w:pPr>
      <w:r w:rsidRPr="00866B37">
        <w:rPr>
          <w:rFonts w:asciiTheme="minorHAnsi" w:hAnsiTheme="minorHAnsi"/>
          <w:color w:val="000000" w:themeColor="text1"/>
          <w:sz w:val="22"/>
          <w:szCs w:val="22"/>
          <w:lang w:val="et-EE"/>
        </w:rPr>
        <w:br/>
      </w:r>
    </w:p>
    <w:sectPr w:rsidR="00A710A6" w:rsidRPr="00866B37" w:rsidSect="009D0E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A31E" w14:textId="77777777" w:rsidR="003E5BFB" w:rsidRDefault="003E5BFB">
      <w:pPr>
        <w:spacing w:after="0"/>
      </w:pPr>
      <w:r>
        <w:separator/>
      </w:r>
    </w:p>
  </w:endnote>
  <w:endnote w:type="continuationSeparator" w:id="0">
    <w:p w14:paraId="28AF29F5" w14:textId="77777777" w:rsidR="003E5BFB" w:rsidRDefault="003E5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44C3" w14:textId="77777777" w:rsidR="00E83D9C" w:rsidRDefault="00E83D9C">
    <w:pPr>
      <w:pStyle w:val="Footer"/>
      <w:jc w:val="center"/>
    </w:pPr>
    <w:r>
      <w:fldChar w:fldCharType="begin"/>
    </w:r>
    <w:r>
      <w:instrText xml:space="preserve"> PAGE </w:instrText>
    </w:r>
    <w:r>
      <w:fldChar w:fldCharType="separate"/>
    </w:r>
    <w:r w:rsidR="00C36EA6">
      <w:rPr>
        <w:noProof/>
      </w:rPr>
      <w:t>1</w:t>
    </w:r>
    <w:r>
      <w:rPr>
        <w:noProof/>
      </w:rPr>
      <w:fldChar w:fldCharType="end"/>
    </w:r>
  </w:p>
  <w:p w14:paraId="3A6EE729" w14:textId="77777777" w:rsidR="00E83D9C" w:rsidRDefault="00E8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4A4C" w14:textId="77777777" w:rsidR="003E5BFB" w:rsidRDefault="003E5BFB">
      <w:pPr>
        <w:spacing w:after="0"/>
      </w:pPr>
      <w:r>
        <w:separator/>
      </w:r>
    </w:p>
  </w:footnote>
  <w:footnote w:type="continuationSeparator" w:id="0">
    <w:p w14:paraId="02781A99" w14:textId="77777777" w:rsidR="003E5BFB" w:rsidRDefault="003E5B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084AFA"/>
    <w:multiLevelType w:val="multilevel"/>
    <w:tmpl w:val="ACF81C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996"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8C2445"/>
    <w:multiLevelType w:val="hybridMultilevel"/>
    <w:tmpl w:val="4FC24F3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E5842D4"/>
    <w:multiLevelType w:val="multilevel"/>
    <w:tmpl w:val="26169D7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B1C"/>
    <w:rsid w:val="000003FE"/>
    <w:rsid w:val="00000DD2"/>
    <w:rsid w:val="00002556"/>
    <w:rsid w:val="000035A6"/>
    <w:rsid w:val="000105D0"/>
    <w:rsid w:val="000117B5"/>
    <w:rsid w:val="0002307C"/>
    <w:rsid w:val="00031F7D"/>
    <w:rsid w:val="00035865"/>
    <w:rsid w:val="000374B5"/>
    <w:rsid w:val="0004005A"/>
    <w:rsid w:val="00046C9D"/>
    <w:rsid w:val="00062416"/>
    <w:rsid w:val="00062BA2"/>
    <w:rsid w:val="00065099"/>
    <w:rsid w:val="000716DB"/>
    <w:rsid w:val="0008278F"/>
    <w:rsid w:val="00084A70"/>
    <w:rsid w:val="000A0F74"/>
    <w:rsid w:val="000A3E7F"/>
    <w:rsid w:val="000A63B4"/>
    <w:rsid w:val="000B0B24"/>
    <w:rsid w:val="000B3570"/>
    <w:rsid w:val="000B3A50"/>
    <w:rsid w:val="000B58EE"/>
    <w:rsid w:val="000C0773"/>
    <w:rsid w:val="000C1A86"/>
    <w:rsid w:val="000D2D0F"/>
    <w:rsid w:val="000E2470"/>
    <w:rsid w:val="000E2503"/>
    <w:rsid w:val="00100F56"/>
    <w:rsid w:val="00104711"/>
    <w:rsid w:val="00114828"/>
    <w:rsid w:val="00123BED"/>
    <w:rsid w:val="00127A60"/>
    <w:rsid w:val="0013017B"/>
    <w:rsid w:val="00132986"/>
    <w:rsid w:val="00164819"/>
    <w:rsid w:val="00167E57"/>
    <w:rsid w:val="001846EB"/>
    <w:rsid w:val="00185108"/>
    <w:rsid w:val="00193DBD"/>
    <w:rsid w:val="00195B10"/>
    <w:rsid w:val="001B432E"/>
    <w:rsid w:val="001C0838"/>
    <w:rsid w:val="001C71D9"/>
    <w:rsid w:val="001D0D15"/>
    <w:rsid w:val="001D57FD"/>
    <w:rsid w:val="001D676C"/>
    <w:rsid w:val="001D685C"/>
    <w:rsid w:val="001F4901"/>
    <w:rsid w:val="002008C0"/>
    <w:rsid w:val="00204B23"/>
    <w:rsid w:val="00206688"/>
    <w:rsid w:val="002113C0"/>
    <w:rsid w:val="00225CE5"/>
    <w:rsid w:val="00226117"/>
    <w:rsid w:val="00226946"/>
    <w:rsid w:val="002333FE"/>
    <w:rsid w:val="00241402"/>
    <w:rsid w:val="00247582"/>
    <w:rsid w:val="00253D3A"/>
    <w:rsid w:val="0026147D"/>
    <w:rsid w:val="00264FA2"/>
    <w:rsid w:val="00276EAF"/>
    <w:rsid w:val="00280FF6"/>
    <w:rsid w:val="002933EA"/>
    <w:rsid w:val="002A1F2C"/>
    <w:rsid w:val="002B0742"/>
    <w:rsid w:val="002B2529"/>
    <w:rsid w:val="002B3007"/>
    <w:rsid w:val="002B37B9"/>
    <w:rsid w:val="002C43A0"/>
    <w:rsid w:val="002C6B29"/>
    <w:rsid w:val="002D00B6"/>
    <w:rsid w:val="002E4A19"/>
    <w:rsid w:val="002F6291"/>
    <w:rsid w:val="002F72F9"/>
    <w:rsid w:val="00304ACB"/>
    <w:rsid w:val="003144C1"/>
    <w:rsid w:val="003176F6"/>
    <w:rsid w:val="0032096D"/>
    <w:rsid w:val="00322700"/>
    <w:rsid w:val="00331991"/>
    <w:rsid w:val="003341FC"/>
    <w:rsid w:val="00347A78"/>
    <w:rsid w:val="00350ABB"/>
    <w:rsid w:val="00352310"/>
    <w:rsid w:val="00355042"/>
    <w:rsid w:val="00360210"/>
    <w:rsid w:val="00361784"/>
    <w:rsid w:val="003617E2"/>
    <w:rsid w:val="00364D35"/>
    <w:rsid w:val="00367B85"/>
    <w:rsid w:val="00373525"/>
    <w:rsid w:val="00373A5B"/>
    <w:rsid w:val="00376EC6"/>
    <w:rsid w:val="00381D2F"/>
    <w:rsid w:val="00382F34"/>
    <w:rsid w:val="003846E8"/>
    <w:rsid w:val="00387783"/>
    <w:rsid w:val="00390D9F"/>
    <w:rsid w:val="00392EAF"/>
    <w:rsid w:val="0039300C"/>
    <w:rsid w:val="003A498A"/>
    <w:rsid w:val="003B2A9D"/>
    <w:rsid w:val="003B3990"/>
    <w:rsid w:val="003C223D"/>
    <w:rsid w:val="003C7510"/>
    <w:rsid w:val="003C7FC0"/>
    <w:rsid w:val="003E0A43"/>
    <w:rsid w:val="003E21BD"/>
    <w:rsid w:val="003E21BE"/>
    <w:rsid w:val="003E5BFB"/>
    <w:rsid w:val="004069DC"/>
    <w:rsid w:val="0041226C"/>
    <w:rsid w:val="00414207"/>
    <w:rsid w:val="00420B1C"/>
    <w:rsid w:val="00424119"/>
    <w:rsid w:val="0042460D"/>
    <w:rsid w:val="00427F13"/>
    <w:rsid w:val="004329CD"/>
    <w:rsid w:val="00434556"/>
    <w:rsid w:val="00436429"/>
    <w:rsid w:val="0043711E"/>
    <w:rsid w:val="00441F05"/>
    <w:rsid w:val="00443358"/>
    <w:rsid w:val="004449EF"/>
    <w:rsid w:val="00447266"/>
    <w:rsid w:val="00447442"/>
    <w:rsid w:val="004506B5"/>
    <w:rsid w:val="00463360"/>
    <w:rsid w:val="00463EA9"/>
    <w:rsid w:val="004653AC"/>
    <w:rsid w:val="004708C5"/>
    <w:rsid w:val="00470D3E"/>
    <w:rsid w:val="0048126A"/>
    <w:rsid w:val="00491BAA"/>
    <w:rsid w:val="004966E5"/>
    <w:rsid w:val="004A2C75"/>
    <w:rsid w:val="004A5087"/>
    <w:rsid w:val="004A6E06"/>
    <w:rsid w:val="004A7B2D"/>
    <w:rsid w:val="004B73C1"/>
    <w:rsid w:val="004B77DB"/>
    <w:rsid w:val="004C2550"/>
    <w:rsid w:val="004C3372"/>
    <w:rsid w:val="004C4380"/>
    <w:rsid w:val="004D2ECB"/>
    <w:rsid w:val="004D6D08"/>
    <w:rsid w:val="004E1961"/>
    <w:rsid w:val="004E38FA"/>
    <w:rsid w:val="004E4541"/>
    <w:rsid w:val="004E561D"/>
    <w:rsid w:val="004E79DE"/>
    <w:rsid w:val="004F00F9"/>
    <w:rsid w:val="004F2E7F"/>
    <w:rsid w:val="004F7A16"/>
    <w:rsid w:val="00504A4F"/>
    <w:rsid w:val="0051126B"/>
    <w:rsid w:val="00515369"/>
    <w:rsid w:val="005168D9"/>
    <w:rsid w:val="005172D2"/>
    <w:rsid w:val="00522519"/>
    <w:rsid w:val="00525E3C"/>
    <w:rsid w:val="00535441"/>
    <w:rsid w:val="005362A3"/>
    <w:rsid w:val="0054155F"/>
    <w:rsid w:val="00554D28"/>
    <w:rsid w:val="00555354"/>
    <w:rsid w:val="0056135C"/>
    <w:rsid w:val="00562111"/>
    <w:rsid w:val="005650FE"/>
    <w:rsid w:val="00570310"/>
    <w:rsid w:val="0057386F"/>
    <w:rsid w:val="0057440E"/>
    <w:rsid w:val="0057546E"/>
    <w:rsid w:val="005806FC"/>
    <w:rsid w:val="00587FD2"/>
    <w:rsid w:val="005A0A31"/>
    <w:rsid w:val="005A15A1"/>
    <w:rsid w:val="005A3473"/>
    <w:rsid w:val="005A6333"/>
    <w:rsid w:val="005C2610"/>
    <w:rsid w:val="005D16FF"/>
    <w:rsid w:val="005D173A"/>
    <w:rsid w:val="005D4A2A"/>
    <w:rsid w:val="005D606C"/>
    <w:rsid w:val="005D6F2A"/>
    <w:rsid w:val="005E1662"/>
    <w:rsid w:val="005E7083"/>
    <w:rsid w:val="006006E6"/>
    <w:rsid w:val="00614299"/>
    <w:rsid w:val="00615BAD"/>
    <w:rsid w:val="00616EDA"/>
    <w:rsid w:val="00622A09"/>
    <w:rsid w:val="00634833"/>
    <w:rsid w:val="00637498"/>
    <w:rsid w:val="00641964"/>
    <w:rsid w:val="00644131"/>
    <w:rsid w:val="00651D5F"/>
    <w:rsid w:val="00652890"/>
    <w:rsid w:val="00653AA9"/>
    <w:rsid w:val="006554B0"/>
    <w:rsid w:val="00657F16"/>
    <w:rsid w:val="00660E21"/>
    <w:rsid w:val="00665B30"/>
    <w:rsid w:val="00674A80"/>
    <w:rsid w:val="00674D6A"/>
    <w:rsid w:val="0067705B"/>
    <w:rsid w:val="00680ED3"/>
    <w:rsid w:val="0068622B"/>
    <w:rsid w:val="00687314"/>
    <w:rsid w:val="00690BC2"/>
    <w:rsid w:val="006A1587"/>
    <w:rsid w:val="006A2810"/>
    <w:rsid w:val="006B50BB"/>
    <w:rsid w:val="006B5853"/>
    <w:rsid w:val="006B5ED6"/>
    <w:rsid w:val="006B70C6"/>
    <w:rsid w:val="006C13D7"/>
    <w:rsid w:val="006C5724"/>
    <w:rsid w:val="006C7D21"/>
    <w:rsid w:val="006D46E0"/>
    <w:rsid w:val="006E6760"/>
    <w:rsid w:val="006F0775"/>
    <w:rsid w:val="006F2F4E"/>
    <w:rsid w:val="006F3498"/>
    <w:rsid w:val="006F51C6"/>
    <w:rsid w:val="006F6383"/>
    <w:rsid w:val="007016D2"/>
    <w:rsid w:val="00702037"/>
    <w:rsid w:val="00703A60"/>
    <w:rsid w:val="0070502B"/>
    <w:rsid w:val="00705081"/>
    <w:rsid w:val="00706F4F"/>
    <w:rsid w:val="00711922"/>
    <w:rsid w:val="0071222A"/>
    <w:rsid w:val="00712982"/>
    <w:rsid w:val="007213FD"/>
    <w:rsid w:val="00721AA0"/>
    <w:rsid w:val="00721C57"/>
    <w:rsid w:val="00727E00"/>
    <w:rsid w:val="00734194"/>
    <w:rsid w:val="00737E64"/>
    <w:rsid w:val="00740DBA"/>
    <w:rsid w:val="00750053"/>
    <w:rsid w:val="00752754"/>
    <w:rsid w:val="007559FC"/>
    <w:rsid w:val="00767CE8"/>
    <w:rsid w:val="00772870"/>
    <w:rsid w:val="00782EB8"/>
    <w:rsid w:val="0079299B"/>
    <w:rsid w:val="007A0C14"/>
    <w:rsid w:val="007A6251"/>
    <w:rsid w:val="007A7147"/>
    <w:rsid w:val="007B59E4"/>
    <w:rsid w:val="007C0665"/>
    <w:rsid w:val="007C2E63"/>
    <w:rsid w:val="007C5478"/>
    <w:rsid w:val="007D1F9F"/>
    <w:rsid w:val="007D7E19"/>
    <w:rsid w:val="007E1EE2"/>
    <w:rsid w:val="007E33E4"/>
    <w:rsid w:val="007E5786"/>
    <w:rsid w:val="007F08CD"/>
    <w:rsid w:val="007F6E99"/>
    <w:rsid w:val="00800904"/>
    <w:rsid w:val="00802694"/>
    <w:rsid w:val="00802C06"/>
    <w:rsid w:val="00810F67"/>
    <w:rsid w:val="008373DB"/>
    <w:rsid w:val="00860F8D"/>
    <w:rsid w:val="00865740"/>
    <w:rsid w:val="00866B37"/>
    <w:rsid w:val="00867B4B"/>
    <w:rsid w:val="00867BC2"/>
    <w:rsid w:val="00870793"/>
    <w:rsid w:val="00871FC3"/>
    <w:rsid w:val="008737BE"/>
    <w:rsid w:val="00877F6B"/>
    <w:rsid w:val="0088119D"/>
    <w:rsid w:val="008B4192"/>
    <w:rsid w:val="008B55C7"/>
    <w:rsid w:val="008C3140"/>
    <w:rsid w:val="008C3999"/>
    <w:rsid w:val="008C4574"/>
    <w:rsid w:val="008D2743"/>
    <w:rsid w:val="008D550C"/>
    <w:rsid w:val="008E0A57"/>
    <w:rsid w:val="008E4FD3"/>
    <w:rsid w:val="008E74F8"/>
    <w:rsid w:val="008F419E"/>
    <w:rsid w:val="008F66E7"/>
    <w:rsid w:val="008F743B"/>
    <w:rsid w:val="00906599"/>
    <w:rsid w:val="00913C1C"/>
    <w:rsid w:val="0091553D"/>
    <w:rsid w:val="00916EE5"/>
    <w:rsid w:val="00917B92"/>
    <w:rsid w:val="00924E55"/>
    <w:rsid w:val="00930D8E"/>
    <w:rsid w:val="00931BB3"/>
    <w:rsid w:val="009339AE"/>
    <w:rsid w:val="009344B7"/>
    <w:rsid w:val="00935FAC"/>
    <w:rsid w:val="009379EF"/>
    <w:rsid w:val="009417CB"/>
    <w:rsid w:val="00943FA1"/>
    <w:rsid w:val="0094514E"/>
    <w:rsid w:val="009458BB"/>
    <w:rsid w:val="009468ED"/>
    <w:rsid w:val="00946F21"/>
    <w:rsid w:val="00947B7D"/>
    <w:rsid w:val="00954738"/>
    <w:rsid w:val="00960D72"/>
    <w:rsid w:val="00961281"/>
    <w:rsid w:val="0096344D"/>
    <w:rsid w:val="009645C8"/>
    <w:rsid w:val="009706BC"/>
    <w:rsid w:val="009756F5"/>
    <w:rsid w:val="00977889"/>
    <w:rsid w:val="009849BB"/>
    <w:rsid w:val="00984A71"/>
    <w:rsid w:val="00987AA4"/>
    <w:rsid w:val="00996337"/>
    <w:rsid w:val="009A0AC3"/>
    <w:rsid w:val="009A1FA1"/>
    <w:rsid w:val="009A3468"/>
    <w:rsid w:val="009A4DF4"/>
    <w:rsid w:val="009B178B"/>
    <w:rsid w:val="009B2A3C"/>
    <w:rsid w:val="009B384B"/>
    <w:rsid w:val="009C2AF3"/>
    <w:rsid w:val="009D0ECF"/>
    <w:rsid w:val="009E4129"/>
    <w:rsid w:val="009E4BBA"/>
    <w:rsid w:val="009F23F1"/>
    <w:rsid w:val="009F3167"/>
    <w:rsid w:val="009F44C4"/>
    <w:rsid w:val="00A00B11"/>
    <w:rsid w:val="00A06744"/>
    <w:rsid w:val="00A12AFE"/>
    <w:rsid w:val="00A13D46"/>
    <w:rsid w:val="00A20048"/>
    <w:rsid w:val="00A22675"/>
    <w:rsid w:val="00A23C02"/>
    <w:rsid w:val="00A24C40"/>
    <w:rsid w:val="00A2570D"/>
    <w:rsid w:val="00A26AB0"/>
    <w:rsid w:val="00A42A0B"/>
    <w:rsid w:val="00A43EEA"/>
    <w:rsid w:val="00A46B95"/>
    <w:rsid w:val="00A47DD8"/>
    <w:rsid w:val="00A5269B"/>
    <w:rsid w:val="00A57EF3"/>
    <w:rsid w:val="00A61A9F"/>
    <w:rsid w:val="00A659EB"/>
    <w:rsid w:val="00A65D66"/>
    <w:rsid w:val="00A70275"/>
    <w:rsid w:val="00A70FDD"/>
    <w:rsid w:val="00A710A6"/>
    <w:rsid w:val="00A71931"/>
    <w:rsid w:val="00A7541E"/>
    <w:rsid w:val="00A858F5"/>
    <w:rsid w:val="00A867FB"/>
    <w:rsid w:val="00A87413"/>
    <w:rsid w:val="00A9497E"/>
    <w:rsid w:val="00A9601C"/>
    <w:rsid w:val="00AA2F7C"/>
    <w:rsid w:val="00AA4AAE"/>
    <w:rsid w:val="00AA4D2B"/>
    <w:rsid w:val="00AA5D75"/>
    <w:rsid w:val="00AA73F3"/>
    <w:rsid w:val="00AC376A"/>
    <w:rsid w:val="00AC4531"/>
    <w:rsid w:val="00AE381A"/>
    <w:rsid w:val="00AE4804"/>
    <w:rsid w:val="00AE67AC"/>
    <w:rsid w:val="00AE6E9D"/>
    <w:rsid w:val="00AF35E5"/>
    <w:rsid w:val="00AF42B5"/>
    <w:rsid w:val="00AF57DD"/>
    <w:rsid w:val="00AF64C8"/>
    <w:rsid w:val="00B05243"/>
    <w:rsid w:val="00B065F5"/>
    <w:rsid w:val="00B25073"/>
    <w:rsid w:val="00B2760A"/>
    <w:rsid w:val="00B31F01"/>
    <w:rsid w:val="00B32CD4"/>
    <w:rsid w:val="00B40B74"/>
    <w:rsid w:val="00B40C9B"/>
    <w:rsid w:val="00B46F78"/>
    <w:rsid w:val="00B61DFC"/>
    <w:rsid w:val="00B76AD6"/>
    <w:rsid w:val="00B83725"/>
    <w:rsid w:val="00B84D9A"/>
    <w:rsid w:val="00B8610E"/>
    <w:rsid w:val="00BA7E18"/>
    <w:rsid w:val="00BB39F5"/>
    <w:rsid w:val="00BD6E36"/>
    <w:rsid w:val="00BE641D"/>
    <w:rsid w:val="00BF406A"/>
    <w:rsid w:val="00C164D8"/>
    <w:rsid w:val="00C20A21"/>
    <w:rsid w:val="00C233BA"/>
    <w:rsid w:val="00C237A8"/>
    <w:rsid w:val="00C26EC2"/>
    <w:rsid w:val="00C30C0E"/>
    <w:rsid w:val="00C36EA6"/>
    <w:rsid w:val="00C36FB1"/>
    <w:rsid w:val="00C43D43"/>
    <w:rsid w:val="00C444D2"/>
    <w:rsid w:val="00C510C9"/>
    <w:rsid w:val="00C54B72"/>
    <w:rsid w:val="00C54F24"/>
    <w:rsid w:val="00C55C88"/>
    <w:rsid w:val="00C57388"/>
    <w:rsid w:val="00C617C5"/>
    <w:rsid w:val="00C636A0"/>
    <w:rsid w:val="00C801EC"/>
    <w:rsid w:val="00C86C16"/>
    <w:rsid w:val="00C97E1A"/>
    <w:rsid w:val="00CA09B5"/>
    <w:rsid w:val="00CB0372"/>
    <w:rsid w:val="00CB0F9D"/>
    <w:rsid w:val="00CB5B0F"/>
    <w:rsid w:val="00CB5E5E"/>
    <w:rsid w:val="00CB749B"/>
    <w:rsid w:val="00CC4D3E"/>
    <w:rsid w:val="00CD1F10"/>
    <w:rsid w:val="00CD53CB"/>
    <w:rsid w:val="00CE1621"/>
    <w:rsid w:val="00CE39DB"/>
    <w:rsid w:val="00CF1FBD"/>
    <w:rsid w:val="00D06E4E"/>
    <w:rsid w:val="00D24BA4"/>
    <w:rsid w:val="00D268C7"/>
    <w:rsid w:val="00D32BF6"/>
    <w:rsid w:val="00D32C87"/>
    <w:rsid w:val="00D41EBC"/>
    <w:rsid w:val="00D45429"/>
    <w:rsid w:val="00D47214"/>
    <w:rsid w:val="00D518EE"/>
    <w:rsid w:val="00D72DA1"/>
    <w:rsid w:val="00D84AFB"/>
    <w:rsid w:val="00D868A9"/>
    <w:rsid w:val="00D96CB1"/>
    <w:rsid w:val="00DA0777"/>
    <w:rsid w:val="00DA1EA7"/>
    <w:rsid w:val="00DA5E2F"/>
    <w:rsid w:val="00DA74A2"/>
    <w:rsid w:val="00DB3134"/>
    <w:rsid w:val="00DB3E51"/>
    <w:rsid w:val="00DB7578"/>
    <w:rsid w:val="00DB7A42"/>
    <w:rsid w:val="00DC451B"/>
    <w:rsid w:val="00DD283F"/>
    <w:rsid w:val="00DD42AD"/>
    <w:rsid w:val="00DD6B41"/>
    <w:rsid w:val="00DD6F72"/>
    <w:rsid w:val="00DE008F"/>
    <w:rsid w:val="00DE3EFD"/>
    <w:rsid w:val="00DF7710"/>
    <w:rsid w:val="00E04111"/>
    <w:rsid w:val="00E14FE4"/>
    <w:rsid w:val="00E15C33"/>
    <w:rsid w:val="00E2122D"/>
    <w:rsid w:val="00E216D3"/>
    <w:rsid w:val="00E2209C"/>
    <w:rsid w:val="00E2348D"/>
    <w:rsid w:val="00E25C30"/>
    <w:rsid w:val="00E30780"/>
    <w:rsid w:val="00E415AA"/>
    <w:rsid w:val="00E420B4"/>
    <w:rsid w:val="00E52BE9"/>
    <w:rsid w:val="00E533F8"/>
    <w:rsid w:val="00E56D3E"/>
    <w:rsid w:val="00E63BE5"/>
    <w:rsid w:val="00E75A9A"/>
    <w:rsid w:val="00E83D9C"/>
    <w:rsid w:val="00E93BBE"/>
    <w:rsid w:val="00E97DAC"/>
    <w:rsid w:val="00EA0396"/>
    <w:rsid w:val="00EB0A03"/>
    <w:rsid w:val="00EB3F74"/>
    <w:rsid w:val="00ED2676"/>
    <w:rsid w:val="00ED4AF5"/>
    <w:rsid w:val="00EE42DC"/>
    <w:rsid w:val="00EF37D1"/>
    <w:rsid w:val="00F01505"/>
    <w:rsid w:val="00F0226B"/>
    <w:rsid w:val="00F05238"/>
    <w:rsid w:val="00F11B0C"/>
    <w:rsid w:val="00F1547C"/>
    <w:rsid w:val="00F158C1"/>
    <w:rsid w:val="00F24213"/>
    <w:rsid w:val="00F276FE"/>
    <w:rsid w:val="00F32B07"/>
    <w:rsid w:val="00F32BA6"/>
    <w:rsid w:val="00F334E8"/>
    <w:rsid w:val="00F33A99"/>
    <w:rsid w:val="00F370F8"/>
    <w:rsid w:val="00F41A5B"/>
    <w:rsid w:val="00F5467B"/>
    <w:rsid w:val="00F618DF"/>
    <w:rsid w:val="00F62B44"/>
    <w:rsid w:val="00F6422E"/>
    <w:rsid w:val="00F65D3F"/>
    <w:rsid w:val="00F72DAD"/>
    <w:rsid w:val="00F73745"/>
    <w:rsid w:val="00F74A72"/>
    <w:rsid w:val="00F75A2D"/>
    <w:rsid w:val="00F9710E"/>
    <w:rsid w:val="00F97D46"/>
    <w:rsid w:val="00FA40ED"/>
    <w:rsid w:val="00FB12F0"/>
    <w:rsid w:val="00FB16D3"/>
    <w:rsid w:val="00FB4B4E"/>
    <w:rsid w:val="00FC01E7"/>
    <w:rsid w:val="00FD047C"/>
    <w:rsid w:val="00FD1B88"/>
    <w:rsid w:val="00FE37FB"/>
    <w:rsid w:val="00FF04DD"/>
    <w:rsid w:val="00FF1D7B"/>
    <w:rsid w:val="00FF4641"/>
    <w:rsid w:val="00FF71D0"/>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C3AF84"/>
  <w15:docId w15:val="{F374F603-678D-4E88-A1E4-2972E33D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ind w:left="646" w:hanging="646"/>
    </w:pPr>
    <w:rPr>
      <w:lang w:val="en-GB" w:eastAsia="ar-SA"/>
    </w:rPr>
  </w:style>
  <w:style w:type="paragraph" w:styleId="Heading3">
    <w:name w:val="heading 3"/>
    <w:basedOn w:val="Normal"/>
    <w:next w:val="BodyText"/>
    <w:qFormat/>
    <w:pPr>
      <w:numPr>
        <w:ilvl w:val="2"/>
        <w:numId w:val="1"/>
      </w:numPr>
      <w:spacing w:before="280" w:after="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style>
  <w:style w:type="character" w:customStyle="1" w:styleId="WW8Num1z3">
    <w:name w:val="WW8Num1z3"/>
    <w:rPr>
      <w:color w:val="auto"/>
    </w:rPr>
  </w:style>
  <w:style w:type="character" w:customStyle="1" w:styleId="WW8Num6z1">
    <w:name w:val="WW8Num6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style>
  <w:style w:type="character" w:customStyle="1" w:styleId="WW8Num9z3">
    <w:name w:val="WW8Num9z3"/>
    <w:rPr>
      <w:rFonts w:ascii="Symbol" w:hAnsi="Symbol"/>
    </w:rPr>
  </w:style>
  <w:style w:type="character" w:customStyle="1" w:styleId="WW8Num10z2">
    <w:name w:val="WW8Num10z2"/>
    <w:rPr>
      <w:b w:val="0"/>
      <w:color w:val="auto"/>
    </w:rPr>
  </w:style>
  <w:style w:type="character" w:customStyle="1" w:styleId="WW8Num5z1">
    <w:name w:val="WW8Num5z1"/>
  </w:style>
  <w:style w:type="character" w:customStyle="1" w:styleId="WW8Num11z1">
    <w:name w:val="WW8Num11z1"/>
  </w:style>
  <w:style w:type="character" w:customStyle="1" w:styleId="WW8Num12z1">
    <w:name w:val="WW8Num12z1"/>
    <w:rPr>
      <w:rFonts w:ascii="Courier New" w:hAnsi="Courier New" w:cs="Courier New"/>
    </w:rPr>
  </w:style>
  <w:style w:type="character" w:customStyle="1" w:styleId="WW-DefaultParagraphFont">
    <w:name w:val="WW-Default Paragraph Font"/>
  </w:style>
  <w:style w:type="character" w:customStyle="1" w:styleId="WW8Num2z0">
    <w:name w:val="WW8Num2z0"/>
    <w:rPr>
      <w:rFonts w:ascii="Symbol" w:hAnsi="Symbol" w:cs="OpenSymbol"/>
    </w:rPr>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8Num3z1">
    <w:name w:val="WW8Num3z1"/>
  </w:style>
  <w:style w:type="character" w:customStyle="1" w:styleId="WW8Num3z2">
    <w:name w:val="WW8Num3z2"/>
  </w:style>
  <w:style w:type="character" w:customStyle="1" w:styleId="WW8Num3z3">
    <w:name w:val="WW8Num3z3"/>
    <w:rPr>
      <w:color w:val="auto"/>
    </w:rPr>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cs="Times New Roman"/>
      <w:sz w:val="24"/>
    </w:rPr>
  </w:style>
  <w:style w:type="character" w:customStyle="1" w:styleId="WW8Num6z0">
    <w:name w:val="WW8Num6z0"/>
    <w:rPr>
      <w:b w:val="0"/>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rPr>
      <w:rFonts w:ascii="Symbol" w:hAnsi="Symbol"/>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color w:val="auto"/>
    </w:rPr>
  </w:style>
  <w:style w:type="character" w:customStyle="1" w:styleId="WW8Num9z0">
    <w:name w:val="WW8Num9z0"/>
    <w:rPr>
      <w:color w:val="auto"/>
    </w:rPr>
  </w:style>
  <w:style w:type="character" w:customStyle="1" w:styleId="WW8Num10z0">
    <w:name w:val="WW8Num10z0"/>
    <w:rPr>
      <w:b w:val="0"/>
    </w:rPr>
  </w:style>
  <w:style w:type="character" w:customStyle="1" w:styleId="WW8Num12z0">
    <w:name w:val="WW8Num12z0"/>
    <w:rPr>
      <w:rFonts w:ascii="Times New Roman" w:hAnsi="Times New Roman" w:cs="Times New Roman"/>
    </w:rPr>
  </w:style>
  <w:style w:type="character" w:customStyle="1" w:styleId="WW-DefaultParagraphFont111">
    <w:name w:val="WW-Default Paragraph Font111"/>
  </w:style>
  <w:style w:type="character" w:customStyle="1" w:styleId="WW8Num2z1">
    <w:name w:val="WW8Num2z1"/>
  </w:style>
  <w:style w:type="character" w:customStyle="1" w:styleId="WW8Num2z2">
    <w:name w:val="WW8Num2z2"/>
  </w:style>
  <w:style w:type="character" w:customStyle="1" w:styleId="WW8Num2z3">
    <w:name w:val="WW8Num2z3"/>
    <w:rPr>
      <w:color w:val="auto"/>
    </w:rPr>
  </w:style>
  <w:style w:type="character" w:customStyle="1" w:styleId="WW8Num4z0">
    <w:name w:val="WW8Num4z0"/>
  </w:style>
  <w:style w:type="character" w:customStyle="1" w:styleId="WW8Num11z0">
    <w:name w:val="WW8Num11z0"/>
    <w:rPr>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Absatz-Standardschriftart111">
    <w:name w:val="WW-Absatz-Standardschriftart111"/>
  </w:style>
  <w:style w:type="character" w:customStyle="1" w:styleId="WW8Num1z1">
    <w:name w:val="WW8Num1z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4z2">
    <w:name w:val="WW8Num14z2"/>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color w:val="000000"/>
    </w:rPr>
  </w:style>
  <w:style w:type="character" w:customStyle="1" w:styleId="WW8Num23z0">
    <w:name w:val="WW8Num23z0"/>
    <w:rPr>
      <w:color w:val="000000"/>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color w:val="auto"/>
    </w:rPr>
  </w:style>
  <w:style w:type="character" w:customStyle="1" w:styleId="WW8Num29z2">
    <w:name w:val="WW8Num29z2"/>
    <w:rPr>
      <w:color w:val="auto"/>
    </w:rPr>
  </w:style>
  <w:style w:type="character" w:customStyle="1" w:styleId="WW8Num31z2">
    <w:name w:val="WW8Num31z2"/>
    <w:rPr>
      <w:color w:val="auto"/>
    </w:rPr>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2">
    <w:name w:val="WW8Num35z2"/>
  </w:style>
  <w:style w:type="character" w:customStyle="1" w:styleId="WW8Num35z3">
    <w:name w:val="WW8Num35z3"/>
    <w:rPr>
      <w:color w:val="auto"/>
    </w:rPr>
  </w:style>
  <w:style w:type="character" w:customStyle="1" w:styleId="WW8Num39z0">
    <w:name w:val="WW8Num39z0"/>
    <w:rPr>
      <w:color w:val="000000"/>
    </w:rPr>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7z2">
    <w:name w:val="WW8Num47z2"/>
  </w:style>
  <w:style w:type="character" w:customStyle="1" w:styleId="WW8Num49z2">
    <w:name w:val="WW8Num49z2"/>
  </w:style>
  <w:style w:type="character" w:customStyle="1" w:styleId="WW8Num49z3">
    <w:name w:val="WW8Num49z3"/>
    <w:rPr>
      <w:color w:val="auto"/>
    </w:rPr>
  </w:style>
  <w:style w:type="character" w:customStyle="1" w:styleId="WW8Num52z0">
    <w:name w:val="WW8Num52z0"/>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5z0">
    <w:name w:val="WW8Num55z0"/>
    <w:rPr>
      <w:b w:val="0"/>
    </w:rPr>
  </w:style>
  <w:style w:type="character" w:customStyle="1" w:styleId="WW8Num55z2">
    <w:name w:val="WW8Num55z2"/>
  </w:style>
  <w:style w:type="character" w:customStyle="1" w:styleId="WW8Num57z0">
    <w:name w:val="WW8Num57z0"/>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b w:val="0"/>
    </w:rPr>
  </w:style>
  <w:style w:type="character" w:customStyle="1" w:styleId="WW8Num60z0">
    <w:name w:val="WW8Num60z0"/>
    <w:rPr>
      <w:color w:val="auto"/>
    </w:rPr>
  </w:style>
  <w:style w:type="character" w:customStyle="1" w:styleId="WW-DefaultParagraphFont1111">
    <w:name w:val="WW-Default Paragraph Font1111"/>
  </w:style>
  <w:style w:type="character" w:customStyle="1" w:styleId="BalloonTextChar">
    <w:name w:val="Balloon Text Char"/>
  </w:style>
  <w:style w:type="character" w:customStyle="1" w:styleId="HeaderChar">
    <w:name w:val="Header Char"/>
    <w:basedOn w:val="WW-DefaultParagraphFont1111"/>
  </w:style>
  <w:style w:type="character" w:customStyle="1" w:styleId="FooterChar">
    <w:name w:val="Footer Char"/>
    <w:basedOn w:val="WW-DefaultParagraphFont1111"/>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style>
  <w:style w:type="character" w:customStyle="1" w:styleId="Heading3Char">
    <w:name w:val="Heading 3 Char"/>
  </w:style>
  <w:style w:type="character" w:customStyle="1" w:styleId="apple-converted-space">
    <w:name w:val="apple-converted-space"/>
    <w:basedOn w:val="WW-DefaultParagraphFont1111"/>
  </w:style>
  <w:style w:type="character" w:styleId="Hyperlink">
    <w:name w:val="Hyperlink"/>
  </w:style>
  <w:style w:type="character" w:customStyle="1" w:styleId="apple-style-span">
    <w:name w:val="apple-style-span"/>
    <w:basedOn w:val="WW-DefaultParagraphFont1111"/>
  </w:style>
  <w:style w:type="character" w:customStyle="1" w:styleId="PlainTextChar">
    <w:name w:val="Plain Text Char"/>
  </w:style>
  <w:style w:type="character" w:customStyle="1" w:styleId="hps">
    <w:name w:val="hps"/>
    <w:basedOn w:val="WW-DefaultParagraphFont1111"/>
    <w:qFormat/>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5">
    <w:name w:val="ListLabel 5"/>
  </w:style>
  <w:style w:type="character" w:customStyle="1" w:styleId="ListLabel4">
    <w:name w:val="ListLabel 4"/>
    <w:rPr>
      <w:rFonts w:eastAsia="Times New Roman" w:cs="Times New Roman"/>
    </w:rPr>
  </w:style>
  <w:style w:type="character" w:customStyle="1" w:styleId="NumberingSymbols">
    <w:name w:val="Numbering Symbols"/>
  </w:style>
  <w:style w:type="character" w:customStyle="1" w:styleId="Bullets">
    <w:name w:val="Bullets"/>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ColorfulList-Accent12">
    <w:name w:val="Colorful List - Accent 12"/>
    <w:basedOn w:val="Normal"/>
    <w:pPr>
      <w:ind w:left="720"/>
    </w:pPr>
  </w:style>
  <w:style w:type="paragraph" w:styleId="BalloonText">
    <w:name w:val="Balloon Text"/>
    <w:basedOn w:val="Normal"/>
    <w:pPr>
      <w:spacing w:after="0"/>
    </w:pPr>
  </w:style>
  <w:style w:type="paragraph" w:styleId="Header">
    <w:name w:val="header"/>
    <w:basedOn w:val="Normal"/>
    <w:pPr>
      <w:spacing w:after="0"/>
    </w:pPr>
  </w:style>
  <w:style w:type="paragraph" w:styleId="Footer">
    <w:name w:val="footer"/>
    <w:basedOn w:val="Normal"/>
    <w:pPr>
      <w:spacing w:after="0"/>
    </w:pPr>
  </w:style>
  <w:style w:type="paragraph" w:styleId="CommentText">
    <w:name w:val="annotation text"/>
    <w:basedOn w:val="Normal"/>
  </w:style>
  <w:style w:type="paragraph" w:styleId="CommentSubject">
    <w:name w:val="annotation subject"/>
    <w:basedOn w:val="CommentText"/>
    <w:next w:val="CommentText"/>
  </w:style>
  <w:style w:type="paragraph" w:styleId="NormalWeb">
    <w:name w:val="Normal (Web)"/>
    <w:basedOn w:val="Normal"/>
    <w:uiPriority w:val="99"/>
    <w:pPr>
      <w:spacing w:before="280" w:after="280"/>
    </w:pPr>
  </w:style>
  <w:style w:type="paragraph" w:customStyle="1" w:styleId="ColorfulShading-Accent11">
    <w:name w:val="Colorful Shading - Accent 11"/>
    <w:pPr>
      <w:suppressAutoHyphens/>
      <w:spacing w:after="200"/>
      <w:ind w:left="431" w:hanging="431"/>
    </w:pPr>
    <w:rPr>
      <w:rFonts w:eastAsia="Arial"/>
      <w:lang w:val="en-GB" w:eastAsia="ar-SA"/>
    </w:rPr>
  </w:style>
  <w:style w:type="paragraph" w:customStyle="1" w:styleId="WW-Default">
    <w:name w:val="WW-Default"/>
    <w:pPr>
      <w:suppressAutoHyphens/>
      <w:autoSpaceDE w:val="0"/>
      <w:spacing w:after="200"/>
      <w:ind w:left="431" w:hanging="431"/>
    </w:pPr>
    <w:rPr>
      <w:rFonts w:eastAsia="Arial"/>
      <w:lang w:val="en-GB" w:eastAsia="ar-SA"/>
    </w:rPr>
  </w:style>
  <w:style w:type="paragraph" w:customStyle="1" w:styleId="bodytext0">
    <w:name w:val="bodytext"/>
    <w:basedOn w:val="Normal"/>
    <w:pPr>
      <w:spacing w:before="280" w:after="280"/>
    </w:pPr>
  </w:style>
  <w:style w:type="paragraph" w:styleId="PlainText">
    <w:name w:val="Plain Text"/>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1">
    <w:name w:val="Colorful List - Accent 11"/>
    <w:basedOn w:val="Normal"/>
  </w:style>
  <w:style w:type="paragraph" w:customStyle="1" w:styleId="LightGrid-Accent31">
    <w:name w:val="Light Grid - Accent 31"/>
    <w:basedOn w:val="Normal"/>
    <w:pPr>
      <w:suppressAutoHyphens w:val="0"/>
      <w:spacing w:line="276" w:lineRule="auto"/>
      <w:ind w:left="720" w:firstLine="0"/>
    </w:pPr>
    <w:rPr>
      <w:rFonts w:eastAsia="Calibri"/>
    </w:rPr>
  </w:style>
  <w:style w:type="paragraph" w:customStyle="1" w:styleId="LightList-Accent31">
    <w:name w:val="Light List - Accent 31"/>
    <w:pPr>
      <w:suppressAutoHyphens/>
    </w:pPr>
    <w:rPr>
      <w:rFonts w:eastAsia="Arial"/>
      <w:lang w:val="en-GB" w:eastAsia="ar-SA"/>
    </w:rPr>
  </w:style>
  <w:style w:type="table" w:styleId="TableGrid">
    <w:name w:val="Table Grid"/>
    <w:basedOn w:val="TableNormal"/>
    <w:uiPriority w:val="59"/>
    <w:rsid w:val="00DB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2">
    <w:name w:val="Colorful Shading - Accent 12"/>
    <w:hidden/>
    <w:uiPriority w:val="99"/>
    <w:semiHidden/>
    <w:rsid w:val="003E21BD"/>
    <w:rPr>
      <w:lang w:val="en-GB" w:eastAsia="ar-SA"/>
    </w:rPr>
  </w:style>
  <w:style w:type="paragraph" w:customStyle="1" w:styleId="ColorfulList-Accent13">
    <w:name w:val="Colorful List - Accent 13"/>
    <w:basedOn w:val="Normal"/>
    <w:uiPriority w:val="34"/>
    <w:qFormat/>
    <w:rsid w:val="00463360"/>
    <w:pPr>
      <w:ind w:left="720"/>
      <w:contextualSpacing/>
    </w:pPr>
  </w:style>
  <w:style w:type="character" w:styleId="Strong">
    <w:name w:val="Strong"/>
    <w:basedOn w:val="DefaultParagraphFont"/>
    <w:uiPriority w:val="22"/>
    <w:qFormat/>
    <w:rsid w:val="00674D6A"/>
    <w:rPr>
      <w:b/>
      <w:bCs/>
    </w:rPr>
  </w:style>
  <w:style w:type="table" w:styleId="TableGridLight">
    <w:name w:val="Grid Table Light"/>
    <w:basedOn w:val="TableNormal"/>
    <w:uiPriority w:val="40"/>
    <w:rsid w:val="009634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958">
      <w:bodyDiv w:val="1"/>
      <w:marLeft w:val="0"/>
      <w:marRight w:val="0"/>
      <w:marTop w:val="0"/>
      <w:marBottom w:val="0"/>
      <w:divBdr>
        <w:top w:val="none" w:sz="0" w:space="0" w:color="auto"/>
        <w:left w:val="none" w:sz="0" w:space="0" w:color="auto"/>
        <w:bottom w:val="none" w:sz="0" w:space="0" w:color="auto"/>
        <w:right w:val="none" w:sz="0" w:space="0" w:color="auto"/>
      </w:divBdr>
    </w:div>
    <w:div w:id="95685991">
      <w:bodyDiv w:val="1"/>
      <w:marLeft w:val="0"/>
      <w:marRight w:val="0"/>
      <w:marTop w:val="0"/>
      <w:marBottom w:val="0"/>
      <w:divBdr>
        <w:top w:val="none" w:sz="0" w:space="0" w:color="auto"/>
        <w:left w:val="none" w:sz="0" w:space="0" w:color="auto"/>
        <w:bottom w:val="none" w:sz="0" w:space="0" w:color="auto"/>
        <w:right w:val="none" w:sz="0" w:space="0" w:color="auto"/>
      </w:divBdr>
    </w:div>
    <w:div w:id="571351415">
      <w:bodyDiv w:val="1"/>
      <w:marLeft w:val="0"/>
      <w:marRight w:val="0"/>
      <w:marTop w:val="0"/>
      <w:marBottom w:val="0"/>
      <w:divBdr>
        <w:top w:val="none" w:sz="0" w:space="0" w:color="auto"/>
        <w:left w:val="none" w:sz="0" w:space="0" w:color="auto"/>
        <w:bottom w:val="none" w:sz="0" w:space="0" w:color="auto"/>
        <w:right w:val="none" w:sz="0" w:space="0" w:color="auto"/>
      </w:divBdr>
    </w:div>
    <w:div w:id="800148358">
      <w:bodyDiv w:val="1"/>
      <w:marLeft w:val="0"/>
      <w:marRight w:val="0"/>
      <w:marTop w:val="0"/>
      <w:marBottom w:val="0"/>
      <w:divBdr>
        <w:top w:val="none" w:sz="0" w:space="0" w:color="auto"/>
        <w:left w:val="none" w:sz="0" w:space="0" w:color="auto"/>
        <w:bottom w:val="none" w:sz="0" w:space="0" w:color="auto"/>
        <w:right w:val="none" w:sz="0" w:space="0" w:color="auto"/>
      </w:divBdr>
    </w:div>
    <w:div w:id="1140153546">
      <w:bodyDiv w:val="1"/>
      <w:marLeft w:val="0"/>
      <w:marRight w:val="0"/>
      <w:marTop w:val="0"/>
      <w:marBottom w:val="0"/>
      <w:divBdr>
        <w:top w:val="none" w:sz="0" w:space="0" w:color="auto"/>
        <w:left w:val="none" w:sz="0" w:space="0" w:color="auto"/>
        <w:bottom w:val="none" w:sz="0" w:space="0" w:color="auto"/>
        <w:right w:val="none" w:sz="0" w:space="0" w:color="auto"/>
      </w:divBdr>
      <w:divsChild>
        <w:div w:id="1664158686">
          <w:marLeft w:val="0"/>
          <w:marRight w:val="0"/>
          <w:marTop w:val="0"/>
          <w:marBottom w:val="0"/>
          <w:divBdr>
            <w:top w:val="none" w:sz="0" w:space="0" w:color="auto"/>
            <w:left w:val="none" w:sz="0" w:space="0" w:color="auto"/>
            <w:bottom w:val="none" w:sz="0" w:space="0" w:color="auto"/>
            <w:right w:val="none" w:sz="0" w:space="0" w:color="auto"/>
          </w:divBdr>
          <w:divsChild>
            <w:div w:id="512037475">
              <w:marLeft w:val="0"/>
              <w:marRight w:val="0"/>
              <w:marTop w:val="0"/>
              <w:marBottom w:val="0"/>
              <w:divBdr>
                <w:top w:val="none" w:sz="0" w:space="0" w:color="auto"/>
                <w:left w:val="none" w:sz="0" w:space="0" w:color="auto"/>
                <w:bottom w:val="none" w:sz="0" w:space="0" w:color="auto"/>
                <w:right w:val="none" w:sz="0" w:space="0" w:color="auto"/>
              </w:divBdr>
              <w:divsChild>
                <w:div w:id="1648433718">
                  <w:marLeft w:val="0"/>
                  <w:marRight w:val="0"/>
                  <w:marTop w:val="0"/>
                  <w:marBottom w:val="0"/>
                  <w:divBdr>
                    <w:top w:val="none" w:sz="0" w:space="0" w:color="auto"/>
                    <w:left w:val="none" w:sz="0" w:space="0" w:color="auto"/>
                    <w:bottom w:val="none" w:sz="0" w:space="0" w:color="auto"/>
                    <w:right w:val="none" w:sz="0" w:space="0" w:color="auto"/>
                  </w:divBdr>
                  <w:divsChild>
                    <w:div w:id="15777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28084">
      <w:bodyDiv w:val="1"/>
      <w:marLeft w:val="0"/>
      <w:marRight w:val="0"/>
      <w:marTop w:val="0"/>
      <w:marBottom w:val="0"/>
      <w:divBdr>
        <w:top w:val="none" w:sz="0" w:space="0" w:color="auto"/>
        <w:left w:val="none" w:sz="0" w:space="0" w:color="auto"/>
        <w:bottom w:val="none" w:sz="0" w:space="0" w:color="auto"/>
        <w:right w:val="none" w:sz="0" w:space="0" w:color="auto"/>
      </w:divBdr>
    </w:div>
    <w:div w:id="1527329160">
      <w:bodyDiv w:val="1"/>
      <w:marLeft w:val="0"/>
      <w:marRight w:val="0"/>
      <w:marTop w:val="0"/>
      <w:marBottom w:val="0"/>
      <w:divBdr>
        <w:top w:val="none" w:sz="0" w:space="0" w:color="auto"/>
        <w:left w:val="none" w:sz="0" w:space="0" w:color="auto"/>
        <w:bottom w:val="none" w:sz="0" w:space="0" w:color="auto"/>
        <w:right w:val="none" w:sz="0" w:space="0" w:color="auto"/>
      </w:divBdr>
    </w:div>
    <w:div w:id="1630160632">
      <w:bodyDiv w:val="1"/>
      <w:marLeft w:val="0"/>
      <w:marRight w:val="0"/>
      <w:marTop w:val="0"/>
      <w:marBottom w:val="0"/>
      <w:divBdr>
        <w:top w:val="none" w:sz="0" w:space="0" w:color="auto"/>
        <w:left w:val="none" w:sz="0" w:space="0" w:color="auto"/>
        <w:bottom w:val="none" w:sz="0" w:space="0" w:color="auto"/>
        <w:right w:val="none" w:sz="0" w:space="0" w:color="auto"/>
      </w:divBdr>
    </w:div>
    <w:div w:id="1685522219">
      <w:bodyDiv w:val="1"/>
      <w:marLeft w:val="0"/>
      <w:marRight w:val="0"/>
      <w:marTop w:val="0"/>
      <w:marBottom w:val="0"/>
      <w:divBdr>
        <w:top w:val="none" w:sz="0" w:space="0" w:color="auto"/>
        <w:left w:val="none" w:sz="0" w:space="0" w:color="auto"/>
        <w:bottom w:val="none" w:sz="0" w:space="0" w:color="auto"/>
        <w:right w:val="none" w:sz="0" w:space="0" w:color="auto"/>
      </w:divBdr>
    </w:div>
    <w:div w:id="1753698664">
      <w:bodyDiv w:val="1"/>
      <w:marLeft w:val="0"/>
      <w:marRight w:val="0"/>
      <w:marTop w:val="0"/>
      <w:marBottom w:val="0"/>
      <w:divBdr>
        <w:top w:val="none" w:sz="0" w:space="0" w:color="auto"/>
        <w:left w:val="none" w:sz="0" w:space="0" w:color="auto"/>
        <w:bottom w:val="none" w:sz="0" w:space="0" w:color="auto"/>
        <w:right w:val="none" w:sz="0" w:space="0" w:color="auto"/>
      </w:divBdr>
    </w:div>
    <w:div w:id="1763066804">
      <w:bodyDiv w:val="1"/>
      <w:marLeft w:val="0"/>
      <w:marRight w:val="0"/>
      <w:marTop w:val="0"/>
      <w:marBottom w:val="0"/>
      <w:divBdr>
        <w:top w:val="none" w:sz="0" w:space="0" w:color="auto"/>
        <w:left w:val="none" w:sz="0" w:space="0" w:color="auto"/>
        <w:bottom w:val="none" w:sz="0" w:space="0" w:color="auto"/>
        <w:right w:val="none" w:sz="0" w:space="0" w:color="auto"/>
      </w:divBdr>
    </w:div>
    <w:div w:id="1861888574">
      <w:bodyDiv w:val="1"/>
      <w:marLeft w:val="0"/>
      <w:marRight w:val="0"/>
      <w:marTop w:val="0"/>
      <w:marBottom w:val="0"/>
      <w:divBdr>
        <w:top w:val="none" w:sz="0" w:space="0" w:color="auto"/>
        <w:left w:val="none" w:sz="0" w:space="0" w:color="auto"/>
        <w:bottom w:val="none" w:sz="0" w:space="0" w:color="auto"/>
        <w:right w:val="none" w:sz="0" w:space="0" w:color="auto"/>
      </w:divBdr>
    </w:div>
    <w:div w:id="209146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3A451-FEBE-4E3A-A80A-682FF4FC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Sepp</dc:creator>
  <cp:lastModifiedBy>Nele Paves</cp:lastModifiedBy>
  <cp:revision>46</cp:revision>
  <cp:lastPrinted>2019-09-05T10:49:00Z</cp:lastPrinted>
  <dcterms:created xsi:type="dcterms:W3CDTF">2019-09-04T12:05:00Z</dcterms:created>
  <dcterms:modified xsi:type="dcterms:W3CDTF">2019-09-05T12:23:00Z</dcterms:modified>
</cp:coreProperties>
</file>